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5" w:rsidRDefault="00774C25" w:rsidP="00774C25">
      <w:pPr>
        <w:jc w:val="both"/>
        <w:rPr>
          <w:rFonts w:ascii="Arial Narrow" w:hAnsi="Arial Narrow"/>
          <w:b/>
          <w:u w:val="single"/>
        </w:rPr>
      </w:pPr>
    </w:p>
    <w:p w:rsidR="00774C25" w:rsidRPr="00337976" w:rsidRDefault="00774C25" w:rsidP="00E039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napToGrid w:val="0"/>
        </w:rPr>
      </w:pPr>
      <w:r w:rsidRPr="00337976">
        <w:rPr>
          <w:rFonts w:ascii="Arial Narrow" w:hAnsi="Arial Narrow"/>
          <w:b/>
          <w:snapToGrid w:val="0"/>
        </w:rPr>
        <w:t>REQUERIMENTO</w:t>
      </w:r>
      <w:r>
        <w:rPr>
          <w:rFonts w:ascii="Arial Narrow" w:hAnsi="Arial Narrow"/>
          <w:b/>
          <w:snapToGrid w:val="0"/>
        </w:rPr>
        <w:t xml:space="preserve"> PARA ABERTURA DE PROCESSO ADMINISTRATIVO</w:t>
      </w:r>
    </w:p>
    <w:p w:rsidR="00774C25" w:rsidRPr="00337976" w:rsidRDefault="00774C25" w:rsidP="00774C25"/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...................................................</w:t>
      </w:r>
      <w:r w:rsidR="00EE3767">
        <w:rPr>
          <w:rFonts w:ascii="Arial Narrow" w:hAnsi="Arial Narrow"/>
          <w:snapToGrid w:val="0"/>
        </w:rPr>
        <w:t>.....................</w:t>
      </w:r>
      <w:r>
        <w:rPr>
          <w:rFonts w:ascii="Arial Narrow" w:hAnsi="Arial Narrow"/>
          <w:snapToGrid w:val="0"/>
        </w:rPr>
        <w:t>...................</w:t>
      </w:r>
      <w:proofErr w:type="gramEnd"/>
      <w:r>
        <w:rPr>
          <w:rFonts w:ascii="Arial Narrow" w:hAnsi="Arial Narrow"/>
          <w:snapToGrid w:val="0"/>
        </w:rPr>
        <w:t xml:space="preserve"> </w:t>
      </w:r>
      <w:r w:rsidRPr="00F1590C">
        <w:rPr>
          <w:rFonts w:ascii="Arial Narrow" w:hAnsi="Arial Narrow"/>
          <w:i/>
          <w:snapToGrid w:val="0"/>
        </w:rPr>
        <w:t>(Nome / Razão Social)</w:t>
      </w:r>
      <w:r w:rsidRPr="00F1590C">
        <w:rPr>
          <w:rFonts w:ascii="Arial Narrow" w:hAnsi="Arial Narrow"/>
          <w:snapToGrid w:val="0"/>
        </w:rPr>
        <w:t>,</w:t>
      </w:r>
      <w:r>
        <w:rPr>
          <w:rFonts w:ascii="Arial Narrow" w:hAnsi="Arial Narrow"/>
          <w:snapToGrid w:val="0"/>
        </w:rPr>
        <w:t xml:space="preserve"> inscrito sob CPF/CNPJ nº</w:t>
      </w:r>
      <w:proofErr w:type="gramStart"/>
      <w:r>
        <w:rPr>
          <w:rFonts w:ascii="Arial Narrow" w:hAnsi="Arial Narrow"/>
          <w:snapToGrid w:val="0"/>
        </w:rPr>
        <w:t>..................................</w:t>
      </w:r>
      <w:r w:rsidR="00EE3767">
        <w:rPr>
          <w:rFonts w:ascii="Arial Narrow" w:hAnsi="Arial Narrow"/>
          <w:snapToGrid w:val="0"/>
        </w:rPr>
        <w:t>.</w:t>
      </w:r>
      <w:r>
        <w:rPr>
          <w:rFonts w:ascii="Arial Narrow" w:hAnsi="Arial Narrow"/>
          <w:snapToGrid w:val="0"/>
        </w:rPr>
        <w:t>..........</w:t>
      </w:r>
      <w:r>
        <w:rPr>
          <w:rFonts w:ascii="Arial Narrow" w:hAnsi="Arial Narrow"/>
          <w:snapToGrid w:val="0"/>
        </w:rPr>
        <w:t>...</w:t>
      </w:r>
      <w:r>
        <w:rPr>
          <w:rFonts w:ascii="Arial Narrow" w:hAnsi="Arial Narrow"/>
          <w:snapToGrid w:val="0"/>
        </w:rPr>
        <w:t>...</w:t>
      </w:r>
      <w:proofErr w:type="gramEnd"/>
      <w:r>
        <w:rPr>
          <w:rFonts w:ascii="Arial Narrow" w:hAnsi="Arial Narrow"/>
          <w:snapToGrid w:val="0"/>
        </w:rPr>
        <w:t>, requeiro análise das informações anexas para solicitação</w:t>
      </w:r>
      <w:r>
        <w:rPr>
          <w:rFonts w:ascii="Arial Narrow" w:hAnsi="Arial Narrow"/>
          <w:b/>
          <w:i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de </w:t>
      </w:r>
      <w:r>
        <w:rPr>
          <w:rFonts w:ascii="Arial Narrow" w:hAnsi="Arial Narrow"/>
          <w:snapToGrid w:val="0"/>
        </w:rPr>
        <w:t>Licença de .................................................................</w:t>
      </w:r>
      <w:r>
        <w:rPr>
          <w:rFonts w:ascii="Arial Narrow" w:hAnsi="Arial Narrow"/>
          <w:i/>
          <w:snapToGrid w:val="0"/>
        </w:rPr>
        <w:t xml:space="preserve"> </w:t>
      </w:r>
      <w:proofErr w:type="gramStart"/>
      <w:r>
        <w:rPr>
          <w:rFonts w:ascii="Arial Narrow" w:hAnsi="Arial Narrow"/>
          <w:snapToGrid w:val="0"/>
        </w:rPr>
        <w:t>para</w:t>
      </w:r>
      <w:proofErr w:type="gramEnd"/>
      <w:r>
        <w:rPr>
          <w:rFonts w:ascii="Arial Narrow" w:hAnsi="Arial Narrow"/>
          <w:snapToGrid w:val="0"/>
        </w:rPr>
        <w:t xml:space="preserve"> a atividade de. </w:t>
      </w:r>
      <w:proofErr w:type="gramStart"/>
      <w:r>
        <w:rPr>
          <w:rFonts w:ascii="Arial Narrow" w:hAnsi="Arial Narrow"/>
          <w:snapToGrid w:val="0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ascii="Arial Narrow" w:hAnsi="Arial Narrow"/>
          <w:snapToGrid w:val="0"/>
        </w:rPr>
        <w:t xml:space="preserve"> </w:t>
      </w:r>
      <w:r w:rsidRPr="00F1590C">
        <w:rPr>
          <w:rFonts w:ascii="Arial Narrow" w:hAnsi="Arial Narrow"/>
          <w:i/>
          <w:snapToGrid w:val="0"/>
        </w:rPr>
        <w:t>(descrever a atividade)</w:t>
      </w:r>
      <w:r>
        <w:rPr>
          <w:rFonts w:ascii="Arial Narrow" w:hAnsi="Arial Narrow"/>
          <w:i/>
          <w:snapToGrid w:val="0"/>
        </w:rPr>
        <w:t>.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 Narrow" w:hAnsi="Arial Narrow"/>
          <w:snapToGrid w:val="0"/>
        </w:rPr>
      </w:pPr>
      <w:r w:rsidRPr="00773266">
        <w:rPr>
          <w:rFonts w:ascii="Arial Narrow" w:hAnsi="Arial Narrow"/>
          <w:snapToGrid w:val="0"/>
        </w:rPr>
        <w:t xml:space="preserve">Declaro que não possuo débitos oriundos de infrações ambientais ou de reposição florestal obrigatória junto aos órgãos ambientais competentes e que </w:t>
      </w:r>
      <w:r>
        <w:rPr>
          <w:rFonts w:ascii="Arial Narrow" w:hAnsi="Arial Narrow"/>
          <w:snapToGrid w:val="0"/>
        </w:rPr>
        <w:t>n</w:t>
      </w:r>
      <w:r w:rsidRPr="00773266">
        <w:rPr>
          <w:rFonts w:ascii="Arial Narrow" w:hAnsi="Arial Narrow"/>
          <w:snapToGrid w:val="0"/>
        </w:rPr>
        <w:t>o manejo, caso aprovado, respeitare</w:t>
      </w:r>
      <w:r>
        <w:rPr>
          <w:rFonts w:ascii="Arial Narrow" w:hAnsi="Arial Narrow"/>
          <w:snapToGrid w:val="0"/>
        </w:rPr>
        <w:t xml:space="preserve">i o estabelecido na </w:t>
      </w:r>
      <w:r>
        <w:rPr>
          <w:rFonts w:ascii="Arial Narrow" w:hAnsi="Arial Narrow"/>
          <w:snapToGrid w:val="0"/>
        </w:rPr>
        <w:t>Licença</w:t>
      </w:r>
      <w:r>
        <w:rPr>
          <w:rFonts w:ascii="Arial Narrow" w:hAnsi="Arial Narrow"/>
          <w:snapToGrid w:val="0"/>
        </w:rPr>
        <w:t>.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termos,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deferimento.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Pinheiro Machado, ______ de _____________de ____</w:t>
      </w:r>
      <w:r>
        <w:rPr>
          <w:rFonts w:ascii="Arial Narrow" w:hAnsi="Arial Narrow"/>
          <w:snapToGrid w:val="0"/>
        </w:rPr>
        <w:t>___.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136525</wp:posOffset>
                </wp:positionV>
                <wp:extent cx="2400300" cy="0"/>
                <wp:effectExtent l="0" t="0" r="0" b="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10.75pt" to="3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yWGgIAADM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"/>
            </w:pict>
          </mc:Fallback>
        </mc:AlternateConten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Assinatura do Responsável Legal/Procurador Legal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93980</wp:posOffset>
                </wp:positionV>
                <wp:extent cx="2400300" cy="0"/>
                <wp:effectExtent l="0" t="0" r="0" b="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7.4pt" to="32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+zGgIAADM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"/>
            </w:pict>
          </mc:Fallback>
        </mc:AlternateContent>
      </w:r>
    </w:p>
    <w:p w:rsidR="00774C25" w:rsidRPr="006B5E0F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Nome Legível</w:t>
      </w:r>
    </w:p>
    <w:p w:rsidR="00774C25" w:rsidRPr="006B5E0F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i/>
          <w:snapToGrid w:val="0"/>
        </w:rPr>
      </w:pPr>
    </w:p>
    <w:p w:rsidR="00774C25" w:rsidRPr="006B5E0F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i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Ao</w:t>
      </w:r>
      <w:r>
        <w:rPr>
          <w:rFonts w:ascii="Arial Narrow" w:hAnsi="Arial Narrow"/>
          <w:snapToGrid w:val="0"/>
        </w:rPr>
        <w:br/>
        <w:t>Departamento de Meio Ambiente da Prefeitura Municipal de Pinheiro Machado,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Rua Sete de Setembro, </w:t>
      </w:r>
      <w:proofErr w:type="gramStart"/>
      <w:r>
        <w:rPr>
          <w:rFonts w:ascii="Arial Narrow" w:hAnsi="Arial Narrow"/>
          <w:snapToGrid w:val="0"/>
        </w:rPr>
        <w:t>322</w:t>
      </w:r>
      <w:proofErr w:type="gramEnd"/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CEP 96470 - 000 – Pinheiro Machado – RS</w:t>
      </w:r>
    </w:p>
    <w:p w:rsidR="00774C25" w:rsidRDefault="00774C25" w:rsidP="00774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e-mail</w:t>
      </w:r>
      <w:proofErr w:type="gramEnd"/>
      <w:r>
        <w:rPr>
          <w:rFonts w:ascii="Arial Narrow" w:hAnsi="Arial Narrow"/>
          <w:snapToGrid w:val="0"/>
        </w:rPr>
        <w:t>: meioambiente@pinheiromachado.rs.gov.br</w:t>
      </w:r>
    </w:p>
    <w:p w:rsidR="00E95897" w:rsidRDefault="00774C25" w:rsidP="00774C25">
      <w:pPr>
        <w:pStyle w:val="Corpodetexto"/>
        <w:tabs>
          <w:tab w:val="left" w:pos="7193"/>
          <w:tab w:val="left" w:pos="14387"/>
        </w:tabs>
        <w:rPr>
          <w:rFonts w:ascii="Arial Narrow" w:hAnsi="Arial Narrow"/>
          <w:sz w:val="20"/>
        </w:rPr>
      </w:pPr>
      <w:r w:rsidRPr="00D5402E">
        <w:rPr>
          <w:rFonts w:ascii="Arial Narrow" w:hAnsi="Arial Narrow"/>
          <w:b/>
          <w:sz w:val="20"/>
        </w:rPr>
        <w:t>Caso seja assinado por terceiros, este requerimento deverá ser acompanhado de Procuração Simples para esta finalidade.</w:t>
      </w:r>
      <w:r w:rsidRPr="003F0857">
        <w:rPr>
          <w:rFonts w:ascii="Arial Narrow" w:hAnsi="Arial Narrow"/>
          <w:sz w:val="20"/>
        </w:rPr>
        <w:t xml:space="preserve"> </w:t>
      </w:r>
    </w:p>
    <w:p w:rsidR="00EE3767" w:rsidRPr="003F0857" w:rsidRDefault="00EE3767" w:rsidP="00774C25">
      <w:pPr>
        <w:pStyle w:val="Corpodetexto"/>
        <w:tabs>
          <w:tab w:val="left" w:pos="7193"/>
          <w:tab w:val="left" w:pos="14387"/>
        </w:tabs>
        <w:rPr>
          <w:rFonts w:ascii="Arial Narrow" w:hAnsi="Arial Narrow"/>
          <w:sz w:val="20"/>
        </w:rPr>
      </w:pPr>
    </w:p>
    <w:p w:rsidR="00774C25" w:rsidRPr="00774C25" w:rsidRDefault="00EE3767" w:rsidP="00774C25">
      <w:pPr>
        <w:tabs>
          <w:tab w:val="num" w:pos="360"/>
        </w:tabs>
        <w:suppressAutoHyphens w:val="0"/>
        <w:spacing w:before="120" w:after="120" w:line="360" w:lineRule="auto"/>
        <w:jc w:val="both"/>
        <w:outlineLvl w:val="0"/>
        <w:rPr>
          <w:rFonts w:ascii="Arial Narrow" w:hAnsi="Arial Narrow"/>
          <w:b/>
          <w:caps/>
          <w:lang w:eastAsia="pt-BR"/>
        </w:rPr>
      </w:pPr>
      <w:r>
        <w:rPr>
          <w:rFonts w:ascii="Arial Narrow" w:hAnsi="Arial Narrow"/>
          <w:b/>
          <w:caps/>
          <w:lang w:eastAsia="pt-BR"/>
        </w:rPr>
        <w:lastRenderedPageBreak/>
        <w:t>1</w:t>
      </w:r>
      <w:r w:rsidR="00774C25" w:rsidRPr="00774C25">
        <w:rPr>
          <w:rFonts w:ascii="Arial Narrow" w:hAnsi="Arial Narrow"/>
          <w:b/>
          <w:caps/>
          <w:lang w:eastAsia="pt-BR"/>
        </w:rPr>
        <w:t>. IDENTIFICAÇÃO DO requerente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425"/>
        <w:gridCol w:w="709"/>
        <w:gridCol w:w="188"/>
        <w:gridCol w:w="379"/>
        <w:gridCol w:w="709"/>
        <w:gridCol w:w="992"/>
        <w:gridCol w:w="2126"/>
      </w:tblGrid>
      <w:tr w:rsidR="00774C25" w:rsidRPr="00774C25" w:rsidTr="00AF15EE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4C25" w:rsidRPr="00774C25" w:rsidRDefault="00417ACC" w:rsidP="00417ACC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NOME</w:t>
            </w:r>
            <w:r w:rsidR="00774C25" w:rsidRPr="00774C25">
              <w:rPr>
                <w:rFonts w:ascii="Arial Narrow" w:hAnsi="Arial Narrow"/>
                <w:lang w:eastAsia="pt-BR"/>
              </w:rPr>
              <w:t xml:space="preserve">/RAZÃO SOCIAL: 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74C25" w:rsidRPr="00774C25" w:rsidRDefault="00417ACC" w:rsidP="00417ACC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Endereço do requerente</w:t>
            </w:r>
            <w:r w:rsidR="00774C25" w:rsidRPr="00774C25">
              <w:rPr>
                <w:rFonts w:ascii="Arial Narrow" w:hAnsi="Arial Narrow"/>
                <w:lang w:eastAsia="pt-BR"/>
              </w:rPr>
              <w:t xml:space="preserve">: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proofErr w:type="gramStart"/>
            <w:r w:rsidRPr="00774C25">
              <w:rPr>
                <w:rFonts w:ascii="Arial Narrow" w:hAnsi="Arial Narrow"/>
                <w:lang w:eastAsia="pt-BR"/>
              </w:rPr>
              <w:t>nº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>: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proofErr w:type="gramStart"/>
            <w:r w:rsidRPr="00774C25">
              <w:rPr>
                <w:rFonts w:ascii="Arial Narrow" w:hAnsi="Arial Narrow"/>
                <w:lang w:eastAsia="pt-BR"/>
              </w:rPr>
              <w:t>Bairro :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4C25" w:rsidRPr="00774C25" w:rsidRDefault="00417ACC" w:rsidP="00417ACC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CEP</w:t>
            </w:r>
            <w:r w:rsidR="00774C25" w:rsidRPr="00774C25">
              <w:rPr>
                <w:rFonts w:ascii="Arial Narrow" w:hAnsi="Arial Narrow"/>
                <w:lang w:eastAsia="pt-BR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>Município: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Telefone: </w:t>
            </w:r>
            <w:proofErr w:type="gramStart"/>
            <w:r w:rsidRPr="00774C25">
              <w:rPr>
                <w:rFonts w:ascii="Arial Narrow" w:hAnsi="Arial Narrow"/>
                <w:lang w:eastAsia="pt-BR"/>
              </w:rPr>
              <w:t xml:space="preserve">(      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 xml:space="preserve">) 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proofErr w:type="gramStart"/>
            <w:r w:rsidRPr="00774C25">
              <w:rPr>
                <w:rFonts w:ascii="Arial Narrow" w:hAnsi="Arial Narrow"/>
                <w:lang w:eastAsia="pt-BR"/>
              </w:rPr>
              <w:t>e-mail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>: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FFFFFF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val="es-ES_tradnl"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>CNPJ (CGC/MF n.º):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val="es-ES_tradnl"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CPF/CIC </w:t>
            </w:r>
            <w:proofErr w:type="spellStart"/>
            <w:r w:rsidRPr="00774C25">
              <w:rPr>
                <w:rFonts w:ascii="Arial Narrow" w:hAnsi="Arial Narrow"/>
                <w:lang w:eastAsia="pt-BR"/>
              </w:rPr>
              <w:t>n.°</w:t>
            </w:r>
            <w:proofErr w:type="spellEnd"/>
            <w:r w:rsidRPr="00774C25">
              <w:rPr>
                <w:rFonts w:ascii="Arial Narrow" w:hAnsi="Arial Narrow"/>
                <w:lang w:eastAsia="pt-BR"/>
              </w:rPr>
              <w:t>: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74C25" w:rsidRPr="00774C25" w:rsidRDefault="00774C25" w:rsidP="00417ACC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End. </w:t>
            </w:r>
            <w:r w:rsidR="00417ACC">
              <w:rPr>
                <w:rFonts w:ascii="Arial Narrow" w:hAnsi="Arial Narrow"/>
                <w:lang w:eastAsia="pt-BR"/>
              </w:rPr>
              <w:t>p</w:t>
            </w:r>
            <w:r w:rsidRPr="00774C25">
              <w:rPr>
                <w:rFonts w:ascii="Arial Narrow" w:hAnsi="Arial Narrow"/>
                <w:lang w:eastAsia="pt-BR"/>
              </w:rPr>
              <w:t>/ correspondência: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proofErr w:type="gramStart"/>
            <w:r w:rsidRPr="00774C25">
              <w:rPr>
                <w:rFonts w:ascii="Arial Narrow" w:hAnsi="Arial Narrow"/>
                <w:lang w:eastAsia="pt-BR"/>
              </w:rPr>
              <w:t>n°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>: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Bairro: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>CEP: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>Município: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gridSpan w:val="7"/>
            <w:tcBorders>
              <w:left w:val="single" w:sz="12" w:space="0" w:color="auto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>Contato - Nome: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ind w:left="-391" w:firstLine="391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Profissão: 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Telefone p/ contato: </w:t>
            </w:r>
            <w:proofErr w:type="gramStart"/>
            <w:r w:rsidRPr="00774C25">
              <w:rPr>
                <w:rFonts w:ascii="Arial Narrow" w:hAnsi="Arial Narrow"/>
                <w:lang w:eastAsia="pt-BR"/>
              </w:rPr>
              <w:t xml:space="preserve">(      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proofErr w:type="gramStart"/>
            <w:r w:rsidRPr="00774C25">
              <w:rPr>
                <w:rFonts w:ascii="Arial Narrow" w:hAnsi="Arial Narrow"/>
                <w:lang w:eastAsia="pt-BR"/>
              </w:rPr>
              <w:t>e-mail</w:t>
            </w:r>
            <w:proofErr w:type="gramEnd"/>
            <w:r w:rsidR="00417ACC">
              <w:rPr>
                <w:rFonts w:ascii="Arial Narrow" w:hAnsi="Arial Narrow"/>
                <w:lang w:eastAsia="pt-BR"/>
              </w:rPr>
              <w:t>*</w:t>
            </w:r>
            <w:r w:rsidRPr="00774C25">
              <w:rPr>
                <w:rFonts w:ascii="Arial Narrow" w:hAnsi="Arial Narrow"/>
                <w:lang w:eastAsia="pt-BR"/>
              </w:rPr>
              <w:t xml:space="preserve">: </w:t>
            </w:r>
          </w:p>
        </w:tc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r w:rsidRPr="00774C25">
              <w:rPr>
                <w:rFonts w:ascii="Arial Narrow" w:hAnsi="Arial Narrow"/>
                <w:lang w:eastAsia="pt-BR"/>
              </w:rPr>
              <w:t xml:space="preserve">Em caso de alteração da razão social de documento solicitado anteriormente </w:t>
            </w:r>
            <w:proofErr w:type="gramStart"/>
            <w:r w:rsidRPr="00774C25">
              <w:rPr>
                <w:rFonts w:ascii="Arial Narrow" w:hAnsi="Arial Narrow"/>
                <w:lang w:eastAsia="pt-BR"/>
              </w:rPr>
              <w:t xml:space="preserve">(licença, declaração, </w:t>
            </w:r>
          </w:p>
        </w:tc>
        <w:proofErr w:type="gramEnd"/>
      </w:tr>
      <w:tr w:rsidR="00774C25" w:rsidRPr="00774C25" w:rsidTr="00AF15E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  <w:proofErr w:type="gramStart"/>
            <w:r w:rsidRPr="00774C25">
              <w:rPr>
                <w:rFonts w:ascii="Arial Narrow" w:hAnsi="Arial Narrow"/>
                <w:lang w:eastAsia="pt-BR"/>
              </w:rPr>
              <w:t>etc.</w:t>
            </w:r>
            <w:proofErr w:type="gramEnd"/>
            <w:r w:rsidRPr="00774C25">
              <w:rPr>
                <w:rFonts w:ascii="Arial Narrow" w:hAnsi="Arial Narrow"/>
                <w:lang w:eastAsia="pt-BR"/>
              </w:rPr>
              <w:t xml:space="preserve">), informar a antiga razão social. </w:t>
            </w:r>
            <w:r w:rsidRPr="00774C25">
              <w:rPr>
                <w:rFonts w:ascii="Arial Narrow" w:hAnsi="Arial Narrow"/>
                <w:u w:val="single"/>
                <w:lang w:eastAsia="pt-BR"/>
              </w:rPr>
              <w:t>Razão social anterior: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4C25" w:rsidRPr="00774C25" w:rsidRDefault="00774C25" w:rsidP="00774C25">
            <w:pPr>
              <w:suppressAutoHyphens w:val="0"/>
              <w:jc w:val="both"/>
              <w:rPr>
                <w:rFonts w:ascii="Arial Narrow" w:hAnsi="Arial Narrow"/>
                <w:lang w:eastAsia="pt-BR"/>
              </w:rPr>
            </w:pPr>
          </w:p>
        </w:tc>
      </w:tr>
    </w:tbl>
    <w:p w:rsidR="00774C25" w:rsidRDefault="00774C25" w:rsidP="00EE3767">
      <w:pPr>
        <w:suppressAutoHyphens w:val="0"/>
        <w:jc w:val="both"/>
        <w:rPr>
          <w:rFonts w:ascii="Arial Narrow" w:hAnsi="Arial Narrow"/>
          <w:lang w:eastAsia="pt-BR"/>
        </w:rPr>
      </w:pPr>
      <w:r w:rsidRPr="00774C25">
        <w:rPr>
          <w:rFonts w:ascii="Arial Narrow" w:hAnsi="Arial Narrow"/>
          <w:lang w:eastAsia="pt-BR"/>
        </w:rPr>
        <w:t>* O principal meio de comunicação do Departamento de Meio Ambiente é via correio eletrônico</w:t>
      </w:r>
      <w:r w:rsidR="00417ACC">
        <w:rPr>
          <w:rFonts w:ascii="Arial Narrow" w:hAnsi="Arial Narrow"/>
          <w:lang w:eastAsia="pt-BR"/>
        </w:rPr>
        <w:t>, portanto, preencha com um e-mail atualizado</w:t>
      </w:r>
      <w:r w:rsidRPr="00774C25">
        <w:rPr>
          <w:rFonts w:ascii="Arial Narrow" w:hAnsi="Arial Narrow"/>
          <w:lang w:eastAsia="pt-BR"/>
        </w:rPr>
        <w:t>.</w:t>
      </w:r>
    </w:p>
    <w:p w:rsidR="00E0398E" w:rsidRPr="00E0398E" w:rsidRDefault="00774C25" w:rsidP="00E0398E">
      <w:pPr>
        <w:tabs>
          <w:tab w:val="num" w:pos="360"/>
        </w:tabs>
        <w:suppressAutoHyphens w:val="0"/>
        <w:spacing w:before="120" w:after="120" w:line="360" w:lineRule="auto"/>
        <w:jc w:val="both"/>
        <w:outlineLvl w:val="0"/>
        <w:rPr>
          <w:rFonts w:ascii="Arial Narrow" w:hAnsi="Arial Narrow"/>
          <w:b/>
          <w:caps/>
          <w:lang w:eastAsia="pt-BR"/>
        </w:rPr>
      </w:pPr>
      <w:r w:rsidRPr="00774C25">
        <w:rPr>
          <w:rFonts w:ascii="Arial Narrow" w:hAnsi="Arial Narrow"/>
          <w:b/>
          <w:caps/>
          <w:lang w:eastAsia="pt-BR"/>
        </w:rPr>
        <w:t>2. IDENTIFICAÇÃO DA ATIVIDADE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0398E" w:rsidRPr="00E0398E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 xml:space="preserve">Atividade: </w:t>
            </w:r>
          </w:p>
        </w:tc>
      </w:tr>
      <w:tr w:rsidR="00E0398E" w:rsidRPr="00E0398E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Nome fantasia:</w:t>
            </w:r>
          </w:p>
        </w:tc>
      </w:tr>
      <w:tr w:rsidR="00E0398E" w:rsidRPr="00E0398E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Endereço completo:</w:t>
            </w:r>
          </w:p>
        </w:tc>
      </w:tr>
      <w:tr w:rsidR="00E0398E" w:rsidRPr="00E0398E" w:rsidTr="00AF1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Bairro/Localidade/Distrito:</w:t>
            </w:r>
          </w:p>
        </w:tc>
      </w:tr>
    </w:tbl>
    <w:p w:rsidR="00E0398E" w:rsidRPr="00E0398E" w:rsidRDefault="00E0398E" w:rsidP="00E0398E">
      <w:pPr>
        <w:rPr>
          <w:rFonts w:ascii="Arial Narrow" w:hAnsi="Arial Narrow"/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1028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E0398E" w:rsidRPr="00E0398E" w:rsidTr="00AF15EE">
        <w:trPr>
          <w:cantSplit/>
        </w:trPr>
        <w:tc>
          <w:tcPr>
            <w:tcW w:w="9322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Coordenadas geográficas * (</w:t>
            </w:r>
            <w:proofErr w:type="spellStart"/>
            <w:r w:rsidRPr="00E0398E">
              <w:rPr>
                <w:rFonts w:ascii="Arial Narrow" w:hAnsi="Arial Narrow"/>
                <w:sz w:val="24"/>
                <w:szCs w:val="24"/>
              </w:rPr>
              <w:t>Lat</w:t>
            </w:r>
            <w:proofErr w:type="spellEnd"/>
            <w:r w:rsidRPr="00E0398E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E0398E">
              <w:rPr>
                <w:rFonts w:ascii="Arial Narrow" w:hAnsi="Arial Narrow"/>
                <w:sz w:val="24"/>
                <w:szCs w:val="24"/>
              </w:rPr>
              <w:t>Long</w:t>
            </w:r>
            <w:proofErr w:type="spellEnd"/>
            <w:r w:rsidRPr="00E0398E">
              <w:rPr>
                <w:rFonts w:ascii="Arial Narrow" w:hAnsi="Arial Narrow"/>
                <w:sz w:val="24"/>
                <w:szCs w:val="24"/>
              </w:rPr>
              <w:t>)</w:t>
            </w:r>
            <w:proofErr w:type="gramStart"/>
            <w:r w:rsidRPr="00E0398E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E0398E">
              <w:rPr>
                <w:rFonts w:ascii="Arial Narrow" w:hAnsi="Arial Narrow"/>
                <w:sz w:val="24"/>
                <w:szCs w:val="24"/>
              </w:rPr>
              <w:t xml:space="preserve">no Sistema Geodésico, SIRGAS2000 </w:t>
            </w:r>
          </w:p>
        </w:tc>
      </w:tr>
      <w:tr w:rsidR="00E0398E" w:rsidRPr="00E0398E" w:rsidTr="00AF15EE">
        <w:trPr>
          <w:cantSplit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Lat. (Ф)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pStyle w:val="DadosAutoPreenchi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E0398E">
              <w:rPr>
                <w:rFonts w:ascii="Arial Narrow" w:hAnsi="Arial Narrow" w:cs="Arial"/>
              </w:rPr>
              <w:t>Long</w:t>
            </w:r>
            <w:proofErr w:type="spellEnd"/>
            <w:r w:rsidRPr="00E0398E">
              <w:rPr>
                <w:rFonts w:ascii="Arial Narrow" w:hAnsi="Arial Narrow" w:cs="Arial"/>
              </w:rPr>
              <w:t xml:space="preserve"> (</w:t>
            </w:r>
            <w:r w:rsidRPr="00E0398E">
              <w:rPr>
                <w:rFonts w:ascii="Arial Narrow" w:hAnsi="Arial Narrow"/>
              </w:rPr>
              <w:t>λ</w:t>
            </w:r>
            <w:r w:rsidRPr="00E0398E">
              <w:rPr>
                <w:rFonts w:ascii="Arial Narrow" w:hAnsi="Arial Narrow" w:cs="Arial"/>
              </w:rPr>
              <w:t>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center"/>
              <w:rPr>
                <w:rFonts w:ascii="Arial Narrow" w:hAnsi="Arial Narrow" w:cs="Arial"/>
              </w:rPr>
            </w:pPr>
            <w:r w:rsidRPr="00E0398E">
              <w:rPr>
                <w:rFonts w:ascii="Arial Narrow" w:hAnsi="Arial Narrow" w:cs="Arial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  <w:r w:rsidRPr="00E0398E">
              <w:rPr>
                <w:rFonts w:ascii="Arial Narrow" w:hAnsi="Arial Narrow" w:cs="Arial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0398E" w:rsidRPr="00E0398E" w:rsidRDefault="00E0398E" w:rsidP="00AF15EE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0398E" w:rsidRPr="00E0398E" w:rsidTr="00AF15EE">
        <w:trPr>
          <w:cantSplit/>
        </w:trPr>
        <w:tc>
          <w:tcPr>
            <w:tcW w:w="9322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98E" w:rsidRPr="00E0398E" w:rsidRDefault="00E0398E" w:rsidP="00AF15EE">
            <w:pPr>
              <w:pStyle w:val="DadosAutoPreenchimen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Responsável</w:t>
            </w:r>
            <w:proofErr w:type="gramStart"/>
            <w:r w:rsidRPr="00E0398E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E0398E">
              <w:rPr>
                <w:rFonts w:ascii="Arial Narrow" w:hAnsi="Arial Narrow"/>
                <w:sz w:val="24"/>
                <w:szCs w:val="24"/>
              </w:rPr>
              <w:t>pela leitura no GPS</w:t>
            </w:r>
          </w:p>
        </w:tc>
      </w:tr>
      <w:tr w:rsidR="00EE3767" w:rsidRPr="00E0398E" w:rsidTr="00A308DB">
        <w:trPr>
          <w:cantSplit/>
          <w:trHeight w:val="386"/>
        </w:trPr>
        <w:tc>
          <w:tcPr>
            <w:tcW w:w="9322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67" w:rsidRPr="00E0398E" w:rsidRDefault="00EE3767" w:rsidP="00AF15EE">
            <w:pPr>
              <w:pStyle w:val="DadosAutoPreenchimen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Nome: _______________________________________________________</w:t>
            </w:r>
          </w:p>
        </w:tc>
      </w:tr>
      <w:tr w:rsidR="00E0398E" w:rsidRPr="00E0398E" w:rsidTr="00AF15EE">
        <w:trPr>
          <w:cantSplit/>
          <w:trHeight w:val="386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pStyle w:val="DadosAutoPreenchimen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Profissão: __________________________________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398E" w:rsidRPr="00E0398E" w:rsidRDefault="00E0398E" w:rsidP="00AF15EE">
            <w:pPr>
              <w:pStyle w:val="DadosAutoPreenchimen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0398E">
              <w:rPr>
                <w:rFonts w:ascii="Arial Narrow" w:hAnsi="Arial Narrow"/>
                <w:sz w:val="24"/>
                <w:szCs w:val="24"/>
              </w:rPr>
              <w:t>Nº Registro no Conselho Profissional: ______________________</w:t>
            </w:r>
          </w:p>
        </w:tc>
      </w:tr>
    </w:tbl>
    <w:p w:rsidR="00E0398E" w:rsidRPr="00E0398E" w:rsidRDefault="00E0398E" w:rsidP="00E0398E">
      <w:pPr>
        <w:rPr>
          <w:rFonts w:ascii="Arial Narrow" w:hAnsi="Arial Narrow"/>
        </w:rPr>
      </w:pPr>
      <w:r w:rsidRPr="00E0398E">
        <w:rPr>
          <w:rFonts w:ascii="Arial Narrow" w:hAnsi="Arial Narrow"/>
          <w:vertAlign w:val="superscript"/>
        </w:rPr>
        <w:t>*</w:t>
      </w:r>
      <w:proofErr w:type="gramStart"/>
      <w:r w:rsidRPr="00E0398E">
        <w:rPr>
          <w:rFonts w:ascii="Arial Narrow" w:hAnsi="Arial Narrow"/>
          <w:vertAlign w:val="superscript"/>
        </w:rPr>
        <w:t xml:space="preserve">  </w:t>
      </w:r>
      <w:proofErr w:type="spellStart"/>
      <w:proofErr w:type="gramEnd"/>
      <w:r w:rsidRPr="00E0398E">
        <w:rPr>
          <w:rFonts w:ascii="Arial Narrow" w:hAnsi="Arial Narrow"/>
        </w:rPr>
        <w:t>Lat</w:t>
      </w:r>
      <w:proofErr w:type="spellEnd"/>
      <w:r w:rsidRPr="00E0398E">
        <w:rPr>
          <w:rFonts w:ascii="Arial Narrow" w:hAnsi="Arial Narrow"/>
        </w:rPr>
        <w:t xml:space="preserve">: Latitude; </w:t>
      </w:r>
      <w:proofErr w:type="spellStart"/>
      <w:r w:rsidRPr="00E0398E">
        <w:rPr>
          <w:rFonts w:ascii="Arial Narrow" w:hAnsi="Arial Narrow"/>
        </w:rPr>
        <w:t>Long</w:t>
      </w:r>
      <w:proofErr w:type="spellEnd"/>
      <w:r w:rsidRPr="00E0398E">
        <w:rPr>
          <w:rFonts w:ascii="Arial Narrow" w:hAnsi="Arial Narrow"/>
        </w:rPr>
        <w:t>: Longitude</w:t>
      </w:r>
    </w:p>
    <w:p w:rsidR="004F1D92" w:rsidRPr="005560F2" w:rsidRDefault="004F1D92" w:rsidP="004F1D92">
      <w:pPr>
        <w:pStyle w:val="Item-Titulo-Nivel1"/>
        <w:tabs>
          <w:tab w:val="left" w:pos="1684"/>
        </w:tabs>
        <w:spacing w:line="240" w:lineRule="auto"/>
        <w:ind w:left="397" w:hanging="397"/>
        <w:rPr>
          <w:szCs w:val="22"/>
        </w:rPr>
      </w:pPr>
      <w:r w:rsidRPr="005560F2">
        <w:rPr>
          <w:szCs w:val="22"/>
        </w:rPr>
        <w:t xml:space="preserve">3. MOTIVO DO ENCAMINHAMENTO </w:t>
      </w:r>
      <w:r w:rsidR="00774C25">
        <w:rPr>
          <w:szCs w:val="22"/>
        </w:rPr>
        <w:t>AO DEPARTAMENTO DE MEIO AMBIENTE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9432"/>
      </w:tblGrid>
      <w:tr w:rsidR="004F1D92" w:rsidRPr="005560F2" w:rsidTr="00A06BF9">
        <w:trPr>
          <w:cantSplit/>
          <w:trHeight w:val="263"/>
        </w:trPr>
        <w:tc>
          <w:tcPr>
            <w:tcW w:w="9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D92" w:rsidRPr="005560F2" w:rsidRDefault="004F1D92" w:rsidP="00A06BF9">
            <w:pPr>
              <w:pStyle w:val="DadosAutoPreenchimento"/>
              <w:snapToGrid w:val="0"/>
              <w:rPr>
                <w:sz w:val="22"/>
                <w:szCs w:val="22"/>
              </w:rPr>
            </w:pPr>
            <w:r w:rsidRPr="005560F2">
              <w:rPr>
                <w:sz w:val="22"/>
                <w:szCs w:val="22"/>
              </w:rPr>
              <w:t>Tipo de documento a ser solicitado:</w:t>
            </w:r>
          </w:p>
          <w:bookmarkStart w:id="0" w:name="__Fieldmark__2_1730251600"/>
          <w:p w:rsidR="004F1D92" w:rsidRPr="005560F2" w:rsidRDefault="004F1D92" w:rsidP="00A06BF9">
            <w:pPr>
              <w:pStyle w:val="DadosAutoPreenchimento"/>
              <w:rPr>
                <w:sz w:val="22"/>
                <w:szCs w:val="22"/>
              </w:rPr>
            </w:pPr>
            <w:r w:rsidRPr="005560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F2">
              <w:rPr>
                <w:sz w:val="22"/>
                <w:szCs w:val="22"/>
              </w:rPr>
              <w:instrText xml:space="preserve"> FORMCHECKBOX </w:instrText>
            </w:r>
            <w:r w:rsidRPr="005560F2">
              <w:rPr>
                <w:sz w:val="22"/>
                <w:szCs w:val="22"/>
              </w:rPr>
            </w:r>
            <w:r w:rsidRPr="005560F2">
              <w:rPr>
                <w:sz w:val="22"/>
                <w:szCs w:val="22"/>
              </w:rPr>
              <w:fldChar w:fldCharType="end"/>
            </w:r>
            <w:bookmarkEnd w:id="0"/>
            <w:r w:rsidRPr="005560F2">
              <w:rPr>
                <w:sz w:val="22"/>
                <w:szCs w:val="22"/>
              </w:rPr>
              <w:t xml:space="preserve"> LP</w:t>
            </w:r>
            <w:r w:rsidR="00774C25">
              <w:rPr>
                <w:sz w:val="22"/>
                <w:szCs w:val="22"/>
              </w:rPr>
              <w:t xml:space="preserve"> – Licença Prévia</w:t>
            </w:r>
          </w:p>
          <w:bookmarkStart w:id="1" w:name="__Fieldmark__3_1730251600"/>
          <w:p w:rsidR="004F1D92" w:rsidRPr="005560F2" w:rsidRDefault="004F1D92" w:rsidP="00A06BF9">
            <w:pPr>
              <w:pStyle w:val="DadosAutoPreenchimento"/>
              <w:rPr>
                <w:sz w:val="22"/>
                <w:szCs w:val="22"/>
              </w:rPr>
            </w:pPr>
            <w:r w:rsidRPr="005560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F2">
              <w:rPr>
                <w:sz w:val="22"/>
                <w:szCs w:val="22"/>
              </w:rPr>
              <w:instrText xml:space="preserve"> FORMCHECKBOX </w:instrText>
            </w:r>
            <w:r w:rsidRPr="005560F2">
              <w:rPr>
                <w:sz w:val="22"/>
                <w:szCs w:val="22"/>
              </w:rPr>
            </w:r>
            <w:r w:rsidRPr="005560F2">
              <w:rPr>
                <w:sz w:val="22"/>
                <w:szCs w:val="22"/>
              </w:rPr>
              <w:fldChar w:fldCharType="end"/>
            </w:r>
            <w:bookmarkEnd w:id="1"/>
            <w:r w:rsidRPr="005560F2">
              <w:rPr>
                <w:sz w:val="22"/>
                <w:szCs w:val="22"/>
              </w:rPr>
              <w:t xml:space="preserve"> LI </w:t>
            </w:r>
            <w:r w:rsidR="00774C25">
              <w:rPr>
                <w:sz w:val="22"/>
                <w:szCs w:val="22"/>
              </w:rPr>
              <w:t>–</w:t>
            </w:r>
            <w:r w:rsidRPr="005560F2">
              <w:rPr>
                <w:sz w:val="22"/>
                <w:szCs w:val="22"/>
              </w:rPr>
              <w:t xml:space="preserve"> </w:t>
            </w:r>
            <w:r w:rsidR="00774C25">
              <w:rPr>
                <w:sz w:val="22"/>
                <w:szCs w:val="22"/>
              </w:rPr>
              <w:t xml:space="preserve">Licença de Instalação - </w:t>
            </w:r>
            <w:r w:rsidRPr="005560F2">
              <w:rPr>
                <w:sz w:val="22"/>
                <w:szCs w:val="22"/>
              </w:rPr>
              <w:t xml:space="preserve">nº da licença anterior: </w:t>
            </w:r>
            <w:proofErr w:type="gramStart"/>
            <w:r w:rsidRPr="005560F2">
              <w:rPr>
                <w:sz w:val="22"/>
                <w:szCs w:val="22"/>
              </w:rPr>
              <w:t>....................................</w:t>
            </w:r>
            <w:proofErr w:type="gramEnd"/>
          </w:p>
          <w:bookmarkStart w:id="2" w:name="__Fieldmark__4_1730251600"/>
          <w:p w:rsidR="004F1D92" w:rsidRPr="005560F2" w:rsidRDefault="004F1D92" w:rsidP="00A06BF9">
            <w:pPr>
              <w:pStyle w:val="DadosAutoPreenchimento"/>
              <w:rPr>
                <w:sz w:val="22"/>
                <w:szCs w:val="22"/>
              </w:rPr>
            </w:pPr>
            <w:r w:rsidRPr="005560F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F2">
              <w:rPr>
                <w:sz w:val="22"/>
                <w:szCs w:val="22"/>
              </w:rPr>
              <w:instrText xml:space="preserve"> FORMCHECKBOX </w:instrText>
            </w:r>
            <w:r w:rsidRPr="005560F2">
              <w:rPr>
                <w:sz w:val="22"/>
                <w:szCs w:val="22"/>
              </w:rPr>
            </w:r>
            <w:r w:rsidRPr="005560F2">
              <w:rPr>
                <w:sz w:val="22"/>
                <w:szCs w:val="22"/>
              </w:rPr>
              <w:fldChar w:fldCharType="end"/>
            </w:r>
            <w:bookmarkEnd w:id="2"/>
            <w:r w:rsidRPr="005560F2">
              <w:rPr>
                <w:sz w:val="22"/>
                <w:szCs w:val="22"/>
              </w:rPr>
              <w:t xml:space="preserve"> LO </w:t>
            </w:r>
            <w:r w:rsidR="00774C25">
              <w:rPr>
                <w:sz w:val="22"/>
                <w:szCs w:val="22"/>
              </w:rPr>
              <w:t>–</w:t>
            </w:r>
            <w:r w:rsidRPr="005560F2">
              <w:rPr>
                <w:sz w:val="22"/>
                <w:szCs w:val="22"/>
              </w:rPr>
              <w:t xml:space="preserve"> </w:t>
            </w:r>
            <w:r w:rsidR="00774C25">
              <w:rPr>
                <w:sz w:val="22"/>
                <w:szCs w:val="22"/>
              </w:rPr>
              <w:t xml:space="preserve">Licença de Operação - </w:t>
            </w:r>
            <w:r w:rsidRPr="005560F2">
              <w:rPr>
                <w:sz w:val="22"/>
                <w:szCs w:val="22"/>
              </w:rPr>
              <w:t xml:space="preserve">nº da licença anterior: </w:t>
            </w:r>
            <w:proofErr w:type="gramStart"/>
            <w:r w:rsidRPr="005560F2">
              <w:rPr>
                <w:sz w:val="22"/>
                <w:szCs w:val="22"/>
              </w:rPr>
              <w:t>....................................</w:t>
            </w:r>
            <w:proofErr w:type="gramEnd"/>
          </w:p>
          <w:bookmarkStart w:id="3" w:name="__Fieldmark__5_1730251600"/>
          <w:p w:rsidR="004F1D92" w:rsidRDefault="004F1D92" w:rsidP="00774C25">
            <w:pPr>
              <w:pStyle w:val="DadosAutoPreenchimento"/>
              <w:rPr>
                <w:sz w:val="22"/>
                <w:szCs w:val="22"/>
              </w:rPr>
            </w:pPr>
            <w:r w:rsidRPr="00E039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98E">
              <w:rPr>
                <w:sz w:val="22"/>
                <w:szCs w:val="22"/>
              </w:rPr>
              <w:instrText xml:space="preserve"> FORMCHECKBOX </w:instrText>
            </w:r>
            <w:r w:rsidRPr="00E0398E">
              <w:rPr>
                <w:sz w:val="22"/>
                <w:szCs w:val="22"/>
              </w:rPr>
            </w:r>
            <w:r w:rsidRPr="00E0398E">
              <w:rPr>
                <w:sz w:val="22"/>
                <w:szCs w:val="22"/>
              </w:rPr>
              <w:fldChar w:fldCharType="end"/>
            </w:r>
            <w:bookmarkEnd w:id="3"/>
            <w:r w:rsidR="00774C25" w:rsidRPr="00E0398E">
              <w:rPr>
                <w:sz w:val="22"/>
                <w:szCs w:val="22"/>
              </w:rPr>
              <w:t xml:space="preserve"> LOR – Licença de Operação de Regularização</w:t>
            </w:r>
          </w:p>
          <w:p w:rsidR="00E0398E" w:rsidRPr="005560F2" w:rsidRDefault="00E0398E" w:rsidP="00774C25">
            <w:pPr>
              <w:pStyle w:val="DadosAutoPreenchimento"/>
            </w:pPr>
            <w:r w:rsidRPr="00E039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98E">
              <w:rPr>
                <w:sz w:val="22"/>
                <w:szCs w:val="22"/>
              </w:rPr>
              <w:instrText xml:space="preserve"> FORMCHECKBOX </w:instrText>
            </w:r>
            <w:r w:rsidRPr="00E0398E">
              <w:rPr>
                <w:sz w:val="22"/>
                <w:szCs w:val="22"/>
              </w:rPr>
            </w:r>
            <w:r w:rsidRPr="00E0398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Outro, especificar: </w:t>
            </w:r>
            <w:proofErr w:type="gramStart"/>
            <w:r>
              <w:rPr>
                <w:sz w:val="22"/>
                <w:szCs w:val="22"/>
              </w:rPr>
              <w:t>..................................................................</w:t>
            </w:r>
            <w:proofErr w:type="gramEnd"/>
          </w:p>
        </w:tc>
      </w:tr>
      <w:tr w:rsidR="004F1D92" w:rsidRPr="005560F2" w:rsidTr="00A06BF9">
        <w:trPr>
          <w:cantSplit/>
          <w:trHeight w:val="262"/>
        </w:trPr>
        <w:tc>
          <w:tcPr>
            <w:tcW w:w="94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D92" w:rsidRPr="005560F2" w:rsidRDefault="004F1D92" w:rsidP="00A06BF9">
            <w:pPr>
              <w:pStyle w:val="DadosAutoPreenchimento"/>
              <w:snapToGrid w:val="0"/>
            </w:pPr>
          </w:p>
        </w:tc>
      </w:tr>
      <w:tr w:rsidR="004F1D92" w:rsidRPr="005560F2" w:rsidTr="00A06BF9">
        <w:trPr>
          <w:cantSplit/>
          <w:trHeight w:val="262"/>
        </w:trPr>
        <w:tc>
          <w:tcPr>
            <w:tcW w:w="94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D92" w:rsidRPr="005560F2" w:rsidRDefault="004F1D92" w:rsidP="00A06BF9">
            <w:pPr>
              <w:pStyle w:val="DadosAutoPreenchimento"/>
              <w:snapToGrid w:val="0"/>
              <w:rPr>
                <w:u w:val="single"/>
              </w:rPr>
            </w:pPr>
          </w:p>
        </w:tc>
      </w:tr>
      <w:tr w:rsidR="004F1D92" w:rsidRPr="005560F2" w:rsidTr="00A06BF9">
        <w:trPr>
          <w:cantSplit/>
          <w:trHeight w:val="262"/>
        </w:trPr>
        <w:tc>
          <w:tcPr>
            <w:tcW w:w="94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D92" w:rsidRPr="005560F2" w:rsidRDefault="004F1D92" w:rsidP="00A06BF9">
            <w:pPr>
              <w:pStyle w:val="DadosAutoPreenchimento"/>
              <w:snapToGrid w:val="0"/>
            </w:pPr>
          </w:p>
        </w:tc>
      </w:tr>
      <w:tr w:rsidR="004F1D92" w:rsidRPr="005560F2" w:rsidTr="00A06BF9">
        <w:trPr>
          <w:cantSplit/>
          <w:trHeight w:val="276"/>
        </w:trPr>
        <w:tc>
          <w:tcPr>
            <w:tcW w:w="9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D92" w:rsidRPr="005560F2" w:rsidRDefault="004F1D92" w:rsidP="00A06BF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4C50F2" w:rsidRDefault="004C50F2" w:rsidP="004F1D9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394"/>
      </w:tblGrid>
      <w:tr w:rsidR="004C50F2" w:rsidTr="00EE3767">
        <w:trPr>
          <w:jc w:val="center"/>
        </w:trPr>
        <w:tc>
          <w:tcPr>
            <w:tcW w:w="3227" w:type="dxa"/>
            <w:vAlign w:val="center"/>
          </w:tcPr>
          <w:p w:rsidR="004C50F2" w:rsidRDefault="004C50F2" w:rsidP="00EE37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Responsável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Técnico(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a):</w:t>
            </w:r>
          </w:p>
        </w:tc>
        <w:tc>
          <w:tcPr>
            <w:tcW w:w="4394" w:type="dxa"/>
            <w:vAlign w:val="center"/>
          </w:tcPr>
          <w:p w:rsidR="004C50F2" w:rsidRDefault="004C50F2" w:rsidP="004C5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0F2" w:rsidTr="00EE3767">
        <w:trPr>
          <w:jc w:val="center"/>
        </w:trPr>
        <w:tc>
          <w:tcPr>
            <w:tcW w:w="3227" w:type="dxa"/>
            <w:vAlign w:val="center"/>
          </w:tcPr>
          <w:p w:rsidR="004C50F2" w:rsidRDefault="00EE3767" w:rsidP="00EE37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C50F2">
              <w:rPr>
                <w:rFonts w:ascii="Arial" w:hAnsi="Arial" w:cs="Arial"/>
                <w:b/>
                <w:sz w:val="22"/>
                <w:szCs w:val="22"/>
              </w:rPr>
              <w:t>º</w:t>
            </w:r>
            <w:proofErr w:type="gramEnd"/>
            <w:r w:rsidR="004C50F2">
              <w:rPr>
                <w:rFonts w:ascii="Arial" w:hAnsi="Arial" w:cs="Arial"/>
                <w:b/>
                <w:sz w:val="22"/>
                <w:szCs w:val="22"/>
              </w:rPr>
              <w:t xml:space="preserve"> de Registro no Conselho:</w:t>
            </w:r>
          </w:p>
        </w:tc>
        <w:tc>
          <w:tcPr>
            <w:tcW w:w="4394" w:type="dxa"/>
            <w:vAlign w:val="center"/>
          </w:tcPr>
          <w:p w:rsidR="004C50F2" w:rsidRDefault="004C50F2" w:rsidP="004C5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0F2" w:rsidTr="00EE3767">
        <w:trPr>
          <w:jc w:val="center"/>
        </w:trPr>
        <w:tc>
          <w:tcPr>
            <w:tcW w:w="3227" w:type="dxa"/>
            <w:vAlign w:val="center"/>
          </w:tcPr>
          <w:p w:rsidR="004C50F2" w:rsidRDefault="004C50F2" w:rsidP="00EE37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licenciamento:</w:t>
            </w:r>
          </w:p>
        </w:tc>
        <w:tc>
          <w:tcPr>
            <w:tcW w:w="4394" w:type="dxa"/>
            <w:vAlign w:val="center"/>
          </w:tcPr>
          <w:p w:rsidR="004C50F2" w:rsidRDefault="004C50F2" w:rsidP="004C5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3767" w:rsidRDefault="00EE3767" w:rsidP="004F1D9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E3767" w:rsidRDefault="00EE3767" w:rsidP="004F1D9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C50F2" w:rsidRDefault="00EE3767" w:rsidP="004F1D92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b/>
          <w:sz w:val="22"/>
          <w:szCs w:val="22"/>
        </w:rPr>
        <w:t>do(</w:t>
      </w:r>
      <w:proofErr w:type="gramEnd"/>
      <w:r>
        <w:rPr>
          <w:rFonts w:ascii="Arial" w:hAnsi="Arial" w:cs="Arial"/>
          <w:b/>
          <w:sz w:val="22"/>
          <w:szCs w:val="22"/>
        </w:rPr>
        <w:t>a) Responsável Técnico(a):</w:t>
      </w:r>
      <w:r w:rsidRPr="00EE3767">
        <w:rPr>
          <w:rFonts w:ascii="Arial" w:hAnsi="Arial" w:cs="Arial"/>
          <w:sz w:val="22"/>
          <w:szCs w:val="22"/>
        </w:rPr>
        <w:t xml:space="preserve"> ________________________________</w:t>
      </w:r>
      <w:bookmarkStart w:id="4" w:name="_GoBack"/>
      <w:bookmarkEnd w:id="4"/>
    </w:p>
    <w:p w:rsidR="00EE3767" w:rsidRDefault="00EE3767" w:rsidP="004F1D9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F1D92" w:rsidRPr="005560F2" w:rsidRDefault="004F1D92" w:rsidP="004F1D92">
      <w:pPr>
        <w:ind w:right="-1"/>
        <w:jc w:val="both"/>
        <w:rPr>
          <w:rFonts w:ascii="Arial" w:hAnsi="Arial" w:cs="Arial"/>
          <w:b/>
          <w:sz w:val="20"/>
          <w:szCs w:val="22"/>
        </w:rPr>
      </w:pPr>
      <w:proofErr w:type="spellStart"/>
      <w:r w:rsidRPr="005560F2">
        <w:rPr>
          <w:rFonts w:ascii="Arial" w:hAnsi="Arial" w:cs="Arial"/>
          <w:b/>
          <w:sz w:val="20"/>
          <w:szCs w:val="22"/>
        </w:rPr>
        <w:lastRenderedPageBreak/>
        <w:t>Obs</w:t>
      </w:r>
      <w:proofErr w:type="spellEnd"/>
      <w:r w:rsidRPr="005560F2">
        <w:rPr>
          <w:rFonts w:ascii="Arial" w:hAnsi="Arial" w:cs="Arial"/>
          <w:b/>
          <w:sz w:val="20"/>
          <w:szCs w:val="22"/>
        </w:rPr>
        <w:t xml:space="preserve">: Antes de </w:t>
      </w:r>
      <w:r w:rsidR="00417ACC">
        <w:rPr>
          <w:rFonts w:ascii="Arial" w:hAnsi="Arial" w:cs="Arial"/>
          <w:b/>
          <w:sz w:val="20"/>
          <w:szCs w:val="22"/>
        </w:rPr>
        <w:t>preencher o formulário</w:t>
      </w:r>
      <w:r w:rsidRPr="005560F2">
        <w:rPr>
          <w:rFonts w:ascii="Arial" w:hAnsi="Arial" w:cs="Arial"/>
          <w:b/>
          <w:sz w:val="20"/>
          <w:szCs w:val="22"/>
        </w:rPr>
        <w:t>, leia atentamente as seguintes definições</w:t>
      </w:r>
      <w:r w:rsidR="00417ACC">
        <w:rPr>
          <w:rFonts w:ascii="Arial" w:hAnsi="Arial" w:cs="Arial"/>
          <w:b/>
          <w:sz w:val="20"/>
          <w:szCs w:val="22"/>
        </w:rPr>
        <w:t xml:space="preserve"> e instruções</w:t>
      </w:r>
      <w:r w:rsidRPr="005560F2">
        <w:rPr>
          <w:rFonts w:ascii="Arial" w:hAnsi="Arial" w:cs="Arial"/>
          <w:b/>
          <w:sz w:val="20"/>
          <w:szCs w:val="22"/>
        </w:rPr>
        <w:t>:</w:t>
      </w:r>
    </w:p>
    <w:p w:rsidR="004F1D92" w:rsidRPr="005560F2" w:rsidRDefault="004F1D92" w:rsidP="004F1D92">
      <w:pPr>
        <w:ind w:right="-1"/>
        <w:jc w:val="both"/>
        <w:rPr>
          <w:rFonts w:ascii="Arial" w:hAnsi="Arial" w:cs="Arial"/>
          <w:b/>
          <w:sz w:val="20"/>
          <w:szCs w:val="22"/>
          <w:u w:val="single"/>
        </w:rPr>
      </w:pPr>
    </w:p>
    <w:p w:rsidR="004F1D92" w:rsidRPr="005560F2" w:rsidRDefault="004F1D92" w:rsidP="004F1D92">
      <w:pPr>
        <w:ind w:right="-1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5560F2">
        <w:rPr>
          <w:rFonts w:ascii="Arial" w:hAnsi="Arial" w:cs="Arial"/>
          <w:b/>
          <w:sz w:val="20"/>
          <w:szCs w:val="22"/>
          <w:u w:val="single"/>
        </w:rPr>
        <w:t>DEFINIÇÕES IMPORTANTES:</w:t>
      </w:r>
    </w:p>
    <w:p w:rsidR="004F1D92" w:rsidRPr="005560F2" w:rsidRDefault="004F1D92" w:rsidP="004F1D92">
      <w:pPr>
        <w:ind w:right="-1"/>
        <w:jc w:val="both"/>
        <w:rPr>
          <w:rFonts w:ascii="Arial" w:hAnsi="Arial" w:cs="Arial"/>
          <w:b/>
          <w:sz w:val="20"/>
          <w:szCs w:val="22"/>
          <w:u w:val="single"/>
        </w:rPr>
      </w:pPr>
    </w:p>
    <w:p w:rsidR="004F1D92" w:rsidRPr="005560F2" w:rsidRDefault="004F1D92" w:rsidP="004F1D92">
      <w:pPr>
        <w:ind w:left="993" w:right="-1" w:hanging="993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b/>
          <w:sz w:val="20"/>
          <w:szCs w:val="22"/>
        </w:rPr>
        <w:t>Licença</w:t>
      </w:r>
      <w:r w:rsidRPr="005560F2">
        <w:rPr>
          <w:rFonts w:ascii="Arial" w:hAnsi="Arial" w:cs="Arial"/>
          <w:sz w:val="20"/>
          <w:szCs w:val="22"/>
        </w:rPr>
        <w:t>: documento que autoriza, pelo prazo constante no mesmo, a viabilidade, a instalação ou o funcionamento de um empreendimento/atividade e determina os condicionantes ambientais.</w:t>
      </w:r>
    </w:p>
    <w:p w:rsidR="004F1D92" w:rsidRPr="005560F2" w:rsidRDefault="004F1D92" w:rsidP="004F1D92">
      <w:pPr>
        <w:ind w:left="993" w:right="-1" w:hanging="993"/>
        <w:jc w:val="both"/>
        <w:rPr>
          <w:rFonts w:ascii="Arial" w:hAnsi="Arial" w:cs="Arial"/>
          <w:sz w:val="20"/>
          <w:szCs w:val="22"/>
        </w:rPr>
      </w:pPr>
    </w:p>
    <w:p w:rsidR="004F1D92" w:rsidRPr="005560F2" w:rsidRDefault="004F1D92" w:rsidP="004F1D92">
      <w:pPr>
        <w:pStyle w:val="Textoembloco1"/>
        <w:tabs>
          <w:tab w:val="left" w:pos="993"/>
        </w:tabs>
        <w:ind w:left="993" w:right="-1" w:hanging="993"/>
        <w:rPr>
          <w:sz w:val="20"/>
          <w:szCs w:val="22"/>
        </w:rPr>
      </w:pPr>
      <w:r w:rsidRPr="005560F2">
        <w:rPr>
          <w:b/>
          <w:sz w:val="20"/>
          <w:szCs w:val="22"/>
        </w:rPr>
        <w:t>Prévia (LP)</w:t>
      </w:r>
      <w:r w:rsidRPr="005560F2">
        <w:rPr>
          <w:sz w:val="20"/>
          <w:szCs w:val="22"/>
        </w:rPr>
        <w:t>: a licença que deve ser solicitada na fase de planejamento da implantação, alteração ou ampliação do empreendimento.</w:t>
      </w:r>
    </w:p>
    <w:p w:rsidR="004F1D92" w:rsidRPr="005560F2" w:rsidRDefault="004F1D92" w:rsidP="004F1D92">
      <w:pPr>
        <w:pStyle w:val="Textoembloco1"/>
        <w:tabs>
          <w:tab w:val="left" w:pos="993"/>
        </w:tabs>
        <w:ind w:left="993" w:right="-1" w:hanging="993"/>
        <w:rPr>
          <w:sz w:val="20"/>
          <w:szCs w:val="22"/>
        </w:rPr>
      </w:pPr>
    </w:p>
    <w:p w:rsidR="004F1D92" w:rsidRPr="005560F2" w:rsidRDefault="004F1D92" w:rsidP="004F1D92">
      <w:pPr>
        <w:pStyle w:val="Textoembloco1"/>
        <w:tabs>
          <w:tab w:val="left" w:pos="993"/>
        </w:tabs>
        <w:ind w:left="993" w:right="-1" w:hanging="993"/>
        <w:rPr>
          <w:sz w:val="20"/>
          <w:szCs w:val="22"/>
        </w:rPr>
      </w:pPr>
      <w:r w:rsidRPr="005560F2">
        <w:rPr>
          <w:b/>
          <w:sz w:val="20"/>
          <w:szCs w:val="22"/>
        </w:rPr>
        <w:t>De Instalação (LI)</w:t>
      </w:r>
      <w:r w:rsidRPr="005560F2">
        <w:rPr>
          <w:sz w:val="20"/>
          <w:szCs w:val="22"/>
        </w:rPr>
        <w:t>: a licença que deve ser solicitada na fase anterior à execução das obras referentes ao empreendimento/atividade; nesta fase, são analisados os projetos e, somente após a emissão deste documento, poderão ser iniciadas as obras do empreendimento/atividade.</w:t>
      </w:r>
    </w:p>
    <w:p w:rsidR="004F1D92" w:rsidRPr="005560F2" w:rsidRDefault="004F1D92" w:rsidP="004F1D92">
      <w:pPr>
        <w:pStyle w:val="Textoembloco1"/>
        <w:tabs>
          <w:tab w:val="left" w:pos="993"/>
        </w:tabs>
        <w:ind w:left="993" w:right="-1" w:hanging="993"/>
        <w:rPr>
          <w:sz w:val="20"/>
          <w:szCs w:val="22"/>
        </w:rPr>
      </w:pPr>
    </w:p>
    <w:p w:rsidR="004F1D92" w:rsidRPr="005560F2" w:rsidRDefault="004F1D92" w:rsidP="004F1D92">
      <w:pPr>
        <w:pStyle w:val="Textoembloco1"/>
        <w:tabs>
          <w:tab w:val="left" w:pos="993"/>
        </w:tabs>
        <w:ind w:left="993" w:right="-1" w:hanging="993"/>
        <w:rPr>
          <w:sz w:val="20"/>
          <w:szCs w:val="22"/>
        </w:rPr>
      </w:pPr>
      <w:r w:rsidRPr="005560F2">
        <w:rPr>
          <w:b/>
          <w:sz w:val="20"/>
          <w:szCs w:val="22"/>
        </w:rPr>
        <w:t>De Operação (LO)</w:t>
      </w:r>
      <w:r w:rsidRPr="005560F2">
        <w:rPr>
          <w:sz w:val="20"/>
          <w:szCs w:val="22"/>
        </w:rPr>
        <w:t xml:space="preserve">: a licença que deve ser solicitada quando do término das obras referentes ao empreendimento/atividade; somente após a emissão deste documento, o empreendimento/atividade poderá iniciar seu funcionamento. </w:t>
      </w:r>
    </w:p>
    <w:p w:rsidR="004F1D92" w:rsidRPr="005560F2" w:rsidRDefault="004F1D92" w:rsidP="004F1D92">
      <w:pPr>
        <w:pStyle w:val="Textoembloco1"/>
        <w:tabs>
          <w:tab w:val="left" w:pos="993"/>
        </w:tabs>
        <w:ind w:left="993" w:right="-1"/>
        <w:rPr>
          <w:color w:val="FF0000"/>
          <w:sz w:val="20"/>
          <w:szCs w:val="22"/>
        </w:rPr>
      </w:pPr>
    </w:p>
    <w:p w:rsidR="004F1D92" w:rsidRPr="005560F2" w:rsidRDefault="004F1D92" w:rsidP="004F1D92">
      <w:pPr>
        <w:jc w:val="both"/>
        <w:rPr>
          <w:rFonts w:ascii="Arial" w:hAnsi="Arial" w:cs="Arial"/>
          <w:b/>
          <w:sz w:val="20"/>
          <w:szCs w:val="22"/>
        </w:rPr>
      </w:pPr>
      <w:r w:rsidRPr="005560F2">
        <w:rPr>
          <w:rFonts w:ascii="Arial" w:hAnsi="Arial" w:cs="Arial"/>
          <w:b/>
          <w:sz w:val="20"/>
          <w:szCs w:val="22"/>
        </w:rPr>
        <w:t>OBSERVAÇÃO</w:t>
      </w:r>
      <w:r w:rsidRPr="005560F2">
        <w:rPr>
          <w:rFonts w:ascii="Arial" w:hAnsi="Arial" w:cs="Arial"/>
          <w:sz w:val="20"/>
          <w:szCs w:val="22"/>
        </w:rPr>
        <w:t xml:space="preserve">: a solicitação de licença deverá estar de acordo com a fase em que se encontra o empreendimento: concepção, obras, operação ou ampliação, mesmo que não tenha obtido anteriormente a licença prevista em lei. Caso a empresa esteja em situação irregular, ou seja, em obras ou operando sem licença, deverá regularizar-se, entrando na fase em que se encontra (LI ou LO), </w:t>
      </w:r>
      <w:r w:rsidRPr="005560F2">
        <w:rPr>
          <w:rFonts w:ascii="Arial" w:hAnsi="Arial" w:cs="Arial"/>
          <w:b/>
          <w:sz w:val="20"/>
          <w:szCs w:val="22"/>
        </w:rPr>
        <w:t>porém, fica sujeita à aplicação das penalidades previstas em lei.</w:t>
      </w: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</w:p>
    <w:p w:rsidR="00EE3767" w:rsidRDefault="00EE3767" w:rsidP="004F1D92">
      <w:pPr>
        <w:ind w:right="-1"/>
        <w:jc w:val="both"/>
        <w:rPr>
          <w:rFonts w:ascii="Arial" w:hAnsi="Arial" w:cs="Arial"/>
          <w:b/>
          <w:sz w:val="20"/>
          <w:szCs w:val="22"/>
        </w:rPr>
      </w:pP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b/>
          <w:sz w:val="20"/>
          <w:szCs w:val="22"/>
        </w:rPr>
        <w:t xml:space="preserve">CAMPO 1 </w:t>
      </w:r>
      <w:r w:rsidRPr="005560F2">
        <w:rPr>
          <w:rFonts w:ascii="Arial" w:hAnsi="Arial" w:cs="Arial"/>
          <w:sz w:val="20"/>
          <w:szCs w:val="22"/>
        </w:rPr>
        <w:t>– IDENTIFICAÇÃO DO EMPREENDEDOR:</w:t>
      </w: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sz w:val="20"/>
          <w:szCs w:val="22"/>
        </w:rPr>
        <w:t xml:space="preserve">NOME/RAZÃO SOCIAL: identificar a pessoa física ou jurídica responsável pela atividade para a qual está sendo solicitado o documento no </w:t>
      </w:r>
      <w:r w:rsidR="00E0398E">
        <w:rPr>
          <w:rFonts w:ascii="Arial" w:hAnsi="Arial" w:cs="Arial"/>
          <w:sz w:val="20"/>
          <w:szCs w:val="22"/>
        </w:rPr>
        <w:t>Departamento</w:t>
      </w:r>
      <w:r w:rsidRPr="005560F2">
        <w:rPr>
          <w:rFonts w:ascii="Arial" w:hAnsi="Arial" w:cs="Arial"/>
          <w:sz w:val="20"/>
          <w:szCs w:val="22"/>
        </w:rPr>
        <w:t xml:space="preserve"> de Meio Ambiente, conforme consta no contrato social da pessoa jurídica ou, no caso de pessoa física, conforme consta no documento de identidade.</w:t>
      </w: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sz w:val="20"/>
          <w:szCs w:val="22"/>
        </w:rPr>
        <w:t>No caso de endereço fora da área urbana, onde não há serviço de correio, deverá ser informado o endereço para entrega de documentação, na sede do município (</w:t>
      </w:r>
      <w:proofErr w:type="spellStart"/>
      <w:r w:rsidRPr="005560F2">
        <w:rPr>
          <w:rFonts w:ascii="Arial" w:hAnsi="Arial" w:cs="Arial"/>
          <w:sz w:val="20"/>
          <w:szCs w:val="22"/>
        </w:rPr>
        <w:t>ex</w:t>
      </w:r>
      <w:proofErr w:type="spellEnd"/>
      <w:r w:rsidRPr="005560F2">
        <w:rPr>
          <w:rFonts w:ascii="Arial" w:hAnsi="Arial" w:cs="Arial"/>
          <w:sz w:val="20"/>
          <w:szCs w:val="22"/>
        </w:rPr>
        <w:t>: EMATER, Prefeitura Municipal, Sindicato Rural, etc.</w:t>
      </w:r>
      <w:proofErr w:type="gramStart"/>
      <w:r w:rsidRPr="005560F2">
        <w:rPr>
          <w:rFonts w:ascii="Arial" w:hAnsi="Arial" w:cs="Arial"/>
          <w:sz w:val="20"/>
          <w:szCs w:val="22"/>
        </w:rPr>
        <w:t>)</w:t>
      </w:r>
      <w:proofErr w:type="gramEnd"/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</w:p>
    <w:p w:rsidR="00EE3767" w:rsidRDefault="00EE3767" w:rsidP="004F1D92">
      <w:pPr>
        <w:ind w:right="-1"/>
        <w:jc w:val="both"/>
        <w:rPr>
          <w:rFonts w:ascii="Arial" w:hAnsi="Arial" w:cs="Arial"/>
          <w:b/>
          <w:sz w:val="20"/>
          <w:szCs w:val="22"/>
        </w:rPr>
      </w:pP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b/>
          <w:sz w:val="20"/>
          <w:szCs w:val="22"/>
        </w:rPr>
        <w:t>CAMPO 2</w:t>
      </w:r>
      <w:r w:rsidRPr="005560F2">
        <w:rPr>
          <w:rFonts w:ascii="Arial" w:hAnsi="Arial" w:cs="Arial"/>
          <w:sz w:val="20"/>
          <w:szCs w:val="22"/>
        </w:rPr>
        <w:t xml:space="preserve"> – IDENTIFICAÇÃO DA ATIVIDADE/EMPREENDIMENTO:</w:t>
      </w:r>
    </w:p>
    <w:p w:rsidR="004F1D92" w:rsidRPr="005560F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</w:p>
    <w:p w:rsidR="004F1D92" w:rsidRDefault="004F1D92" w:rsidP="004F1D92">
      <w:pPr>
        <w:ind w:right="-1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sz w:val="20"/>
          <w:szCs w:val="22"/>
        </w:rPr>
        <w:t xml:space="preserve">ATIVIDADE: especificar para qual atividade está </w:t>
      </w:r>
      <w:r w:rsidR="00E0398E">
        <w:rPr>
          <w:rFonts w:ascii="Arial" w:hAnsi="Arial" w:cs="Arial"/>
          <w:sz w:val="20"/>
          <w:szCs w:val="22"/>
        </w:rPr>
        <w:t>sendo solicitado o documento</w:t>
      </w:r>
      <w:r w:rsidRPr="005560F2">
        <w:rPr>
          <w:rFonts w:ascii="Arial" w:hAnsi="Arial" w:cs="Arial"/>
          <w:sz w:val="20"/>
          <w:szCs w:val="22"/>
        </w:rPr>
        <w:t>, informando o endereço e as coordenadas geográficas da mesma</w:t>
      </w:r>
      <w:r w:rsidR="00E0398E">
        <w:rPr>
          <w:rFonts w:ascii="Arial" w:hAnsi="Arial" w:cs="Arial"/>
          <w:sz w:val="20"/>
          <w:szCs w:val="22"/>
        </w:rPr>
        <w:t xml:space="preserve"> conforme as informações a seguir:</w:t>
      </w:r>
    </w:p>
    <w:p w:rsidR="00E0398E" w:rsidRPr="00E0398E" w:rsidRDefault="00E0398E" w:rsidP="00E0398E">
      <w:pPr>
        <w:numPr>
          <w:ilvl w:val="0"/>
          <w:numId w:val="73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E0398E">
        <w:rPr>
          <w:rFonts w:ascii="Arial Narrow" w:hAnsi="Arial Narrow"/>
          <w:sz w:val="20"/>
          <w:szCs w:val="20"/>
        </w:rPr>
        <w:t xml:space="preserve">Formato das coordenadas: Geográficas, em graus decimais, com, no mínimo, </w:t>
      </w:r>
      <w:proofErr w:type="gramStart"/>
      <w:r w:rsidRPr="00E0398E">
        <w:rPr>
          <w:rFonts w:ascii="Arial Narrow" w:hAnsi="Arial Narrow"/>
          <w:sz w:val="20"/>
          <w:szCs w:val="20"/>
        </w:rPr>
        <w:t>5</w:t>
      </w:r>
      <w:proofErr w:type="gramEnd"/>
      <w:r w:rsidRPr="00E0398E">
        <w:rPr>
          <w:rFonts w:ascii="Arial Narrow" w:hAnsi="Arial Narrow"/>
          <w:sz w:val="20"/>
          <w:szCs w:val="20"/>
        </w:rPr>
        <w:t xml:space="preserve"> (cinco) casas após o ponto no sistema geodésico (</w:t>
      </w:r>
      <w:proofErr w:type="spellStart"/>
      <w:r w:rsidRPr="00E0398E">
        <w:rPr>
          <w:rFonts w:ascii="Arial Narrow" w:hAnsi="Arial Narrow"/>
          <w:i/>
          <w:sz w:val="20"/>
          <w:szCs w:val="20"/>
        </w:rPr>
        <w:t>Datum</w:t>
      </w:r>
      <w:proofErr w:type="spellEnd"/>
      <w:r w:rsidRPr="00E0398E">
        <w:rPr>
          <w:rFonts w:ascii="Arial Narrow" w:hAnsi="Arial Narrow"/>
          <w:sz w:val="20"/>
          <w:szCs w:val="20"/>
        </w:rPr>
        <w:t xml:space="preserve">) SIRGAS2000. </w:t>
      </w:r>
      <w:r w:rsidR="00417ACC">
        <w:rPr>
          <w:rFonts w:ascii="Arial Narrow" w:hAnsi="Arial Narrow"/>
          <w:b/>
          <w:bCs/>
          <w:sz w:val="20"/>
          <w:szCs w:val="20"/>
        </w:rPr>
        <w:t>Não serão aceitos outros tipos de coordenadas.</w:t>
      </w:r>
    </w:p>
    <w:p w:rsidR="00E0398E" w:rsidRPr="00E0398E" w:rsidRDefault="00E0398E" w:rsidP="00E0398E">
      <w:pPr>
        <w:numPr>
          <w:ilvl w:val="0"/>
          <w:numId w:val="73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E0398E">
        <w:rPr>
          <w:rFonts w:ascii="Arial Narrow" w:hAnsi="Arial Narrow"/>
          <w:sz w:val="20"/>
          <w:szCs w:val="20"/>
        </w:rPr>
        <w:t>A leitura deverá ser obtida por profissional habilitado.</w:t>
      </w:r>
    </w:p>
    <w:p w:rsidR="00E0398E" w:rsidRPr="00E0398E" w:rsidRDefault="00E0398E" w:rsidP="00E0398E">
      <w:pPr>
        <w:pStyle w:val="Corpodetexto3"/>
        <w:numPr>
          <w:ilvl w:val="0"/>
          <w:numId w:val="73"/>
        </w:numPr>
        <w:rPr>
          <w:rFonts w:ascii="Arial Narrow" w:hAnsi="Arial Narrow"/>
          <w:sz w:val="20"/>
          <w:szCs w:val="20"/>
        </w:rPr>
      </w:pPr>
      <w:r w:rsidRPr="00E0398E">
        <w:rPr>
          <w:rFonts w:ascii="Arial Narrow" w:hAnsi="Arial Narrow"/>
          <w:sz w:val="20"/>
          <w:szCs w:val="20"/>
        </w:rPr>
        <w:t>A medição deverá ser realizada e apresentada juntamente com a primeira solicitação de documento licenciatório junto à PREFEITURA e poderá ser dispensada a partir de que passe a constar em documento emitido por esta fundação.</w:t>
      </w:r>
    </w:p>
    <w:p w:rsidR="00E0398E" w:rsidRPr="00E0398E" w:rsidRDefault="00E0398E" w:rsidP="00E0398E">
      <w:pPr>
        <w:numPr>
          <w:ilvl w:val="0"/>
          <w:numId w:val="73"/>
        </w:numPr>
        <w:ind w:right="-1"/>
        <w:jc w:val="both"/>
        <w:rPr>
          <w:rFonts w:ascii="Arial Narrow" w:hAnsi="Arial Narrow"/>
          <w:sz w:val="20"/>
          <w:szCs w:val="20"/>
        </w:rPr>
      </w:pPr>
      <w:r w:rsidRPr="00E0398E">
        <w:rPr>
          <w:rFonts w:ascii="Arial Narrow" w:hAnsi="Arial Narrow"/>
          <w:sz w:val="20"/>
          <w:szCs w:val="20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E0398E">
          <w:rPr>
            <w:rFonts w:ascii="Arial Narrow" w:hAnsi="Arial Narrow"/>
            <w:sz w:val="20"/>
            <w:szCs w:val="20"/>
          </w:rPr>
          <w:t>-26 a</w:t>
        </w:r>
      </w:smartTag>
      <w:r w:rsidRPr="00E0398E">
        <w:rPr>
          <w:rFonts w:ascii="Arial Narrow" w:hAnsi="Arial Narrow"/>
          <w:sz w:val="20"/>
          <w:szCs w:val="20"/>
        </w:rPr>
        <w:t xml:space="preserve"> -34 para </w:t>
      </w:r>
      <w:proofErr w:type="spellStart"/>
      <w:r w:rsidRPr="00E0398E">
        <w:rPr>
          <w:rFonts w:ascii="Arial Narrow" w:hAnsi="Arial Narrow"/>
          <w:sz w:val="20"/>
          <w:szCs w:val="20"/>
        </w:rPr>
        <w:t>Lat</w:t>
      </w:r>
      <w:proofErr w:type="spellEnd"/>
      <w:r w:rsidRPr="00E0398E">
        <w:rPr>
          <w:rFonts w:ascii="Arial Narrow" w:hAnsi="Arial Narrow"/>
          <w:sz w:val="20"/>
          <w:szCs w:val="20"/>
        </w:rPr>
        <w:t xml:space="preserve"> e de </w:t>
      </w:r>
      <w:smartTag w:uri="urn:schemas-microsoft-com:office:smarttags" w:element="metricconverter">
        <w:smartTagPr>
          <w:attr w:name="ProductID" w:val="-49 a"/>
        </w:smartTagPr>
        <w:r w:rsidRPr="00E0398E">
          <w:rPr>
            <w:rFonts w:ascii="Arial Narrow" w:hAnsi="Arial Narrow"/>
            <w:sz w:val="20"/>
            <w:szCs w:val="20"/>
          </w:rPr>
          <w:t>-49 a</w:t>
        </w:r>
      </w:smartTag>
      <w:r w:rsidRPr="00E0398E">
        <w:rPr>
          <w:rFonts w:ascii="Arial Narrow" w:hAnsi="Arial Narrow"/>
          <w:sz w:val="20"/>
          <w:szCs w:val="20"/>
        </w:rPr>
        <w:t xml:space="preserve"> -58 para Long.</w:t>
      </w:r>
    </w:p>
    <w:p w:rsidR="00E0398E" w:rsidRPr="00E0398E" w:rsidRDefault="00E0398E" w:rsidP="00E0398E">
      <w:pPr>
        <w:numPr>
          <w:ilvl w:val="0"/>
          <w:numId w:val="73"/>
        </w:numPr>
        <w:ind w:right="-759"/>
        <w:jc w:val="both"/>
        <w:rPr>
          <w:rFonts w:ascii="Arial Narrow" w:hAnsi="Arial Narrow"/>
          <w:b/>
          <w:sz w:val="20"/>
          <w:szCs w:val="20"/>
        </w:rPr>
      </w:pPr>
      <w:r w:rsidRPr="00E0398E">
        <w:rPr>
          <w:rFonts w:ascii="Arial Narrow" w:hAnsi="Arial Narrow"/>
          <w:sz w:val="20"/>
          <w:szCs w:val="20"/>
        </w:rPr>
        <w:t>Exemplo de leitura:</w:t>
      </w:r>
      <w:r w:rsidRPr="00E0398E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E0398E" w:rsidRPr="00E0398E" w:rsidTr="00AF15E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9</w:t>
            </w:r>
            <w:proofErr w:type="gramEnd"/>
          </w:p>
        </w:tc>
      </w:tr>
      <w:tr w:rsidR="00E0398E" w:rsidRPr="00E0398E" w:rsidTr="00AF15E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98E" w:rsidRPr="00E0398E" w:rsidRDefault="00E0398E" w:rsidP="00AF15EE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gramStart"/>
            <w:r w:rsidRPr="00E0398E">
              <w:rPr>
                <w:rFonts w:ascii="Arial Narrow" w:hAnsi="Arial Narrow"/>
                <w:snapToGrid w:val="0"/>
                <w:sz w:val="20"/>
                <w:szCs w:val="20"/>
              </w:rPr>
              <w:t>0</w:t>
            </w:r>
            <w:proofErr w:type="gramEnd"/>
          </w:p>
        </w:tc>
      </w:tr>
    </w:tbl>
    <w:p w:rsidR="004F1D92" w:rsidRPr="005560F2" w:rsidRDefault="004F1D92" w:rsidP="004F1D92">
      <w:pPr>
        <w:ind w:right="-759"/>
        <w:jc w:val="both"/>
        <w:rPr>
          <w:rFonts w:ascii="Arial" w:hAnsi="Arial" w:cs="Arial"/>
          <w:b/>
          <w:sz w:val="20"/>
          <w:szCs w:val="22"/>
        </w:rPr>
      </w:pPr>
    </w:p>
    <w:p w:rsidR="00EE3767" w:rsidRDefault="00EE3767" w:rsidP="004F1D92">
      <w:pPr>
        <w:ind w:right="-759"/>
        <w:jc w:val="both"/>
        <w:rPr>
          <w:rFonts w:ascii="Arial" w:hAnsi="Arial" w:cs="Arial"/>
          <w:b/>
          <w:sz w:val="20"/>
          <w:szCs w:val="22"/>
        </w:rPr>
      </w:pPr>
    </w:p>
    <w:p w:rsidR="004F1D92" w:rsidRDefault="004F1D92" w:rsidP="004F1D92">
      <w:pPr>
        <w:ind w:right="-759"/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b/>
          <w:sz w:val="20"/>
          <w:szCs w:val="22"/>
        </w:rPr>
        <w:t xml:space="preserve">CAMPO 3 </w:t>
      </w:r>
      <w:r w:rsidRPr="005560F2">
        <w:rPr>
          <w:rFonts w:ascii="Arial" w:hAnsi="Arial" w:cs="Arial"/>
          <w:sz w:val="20"/>
          <w:szCs w:val="22"/>
        </w:rPr>
        <w:t>– MOTIVO DO ENCAMINHAMENTO:</w:t>
      </w:r>
      <w:r w:rsidR="00417ACC">
        <w:rPr>
          <w:rFonts w:ascii="Arial" w:hAnsi="Arial" w:cs="Arial"/>
          <w:sz w:val="20"/>
          <w:szCs w:val="22"/>
        </w:rPr>
        <w:t xml:space="preserve"> </w:t>
      </w:r>
    </w:p>
    <w:p w:rsidR="004F1D92" w:rsidRPr="005560F2" w:rsidRDefault="004F1D92" w:rsidP="004F1D92">
      <w:pPr>
        <w:jc w:val="both"/>
        <w:rPr>
          <w:rFonts w:ascii="Arial" w:hAnsi="Arial" w:cs="Arial"/>
          <w:sz w:val="20"/>
          <w:szCs w:val="22"/>
        </w:rPr>
      </w:pPr>
      <w:r w:rsidRPr="005560F2">
        <w:rPr>
          <w:rFonts w:ascii="Arial" w:hAnsi="Arial" w:cs="Arial"/>
          <w:sz w:val="20"/>
          <w:szCs w:val="22"/>
        </w:rPr>
        <w:t xml:space="preserve">Identificar qual documento está sendo solicitado, indicado se é a primeira vez que está sendo solicitada Licença de Operação ou se é o caso se solicitação de renovação de documento anterior. </w:t>
      </w:r>
    </w:p>
    <w:p w:rsidR="004F1D92" w:rsidRPr="005560F2" w:rsidRDefault="004F1D92" w:rsidP="00EE3767">
      <w:pPr>
        <w:suppressAutoHyphens w:val="0"/>
        <w:spacing w:after="200" w:line="276" w:lineRule="auto"/>
        <w:jc w:val="center"/>
      </w:pPr>
      <w:r w:rsidRPr="005560F2">
        <w:rPr>
          <w:rFonts w:ascii="Arial" w:hAnsi="Arial" w:cs="Arial"/>
          <w:sz w:val="22"/>
          <w:szCs w:val="22"/>
        </w:rPr>
        <w:br w:type="page"/>
      </w:r>
      <w:r w:rsidR="00417ACC">
        <w:rPr>
          <w:b/>
        </w:rPr>
        <w:lastRenderedPageBreak/>
        <w:t>Documentos a serem entregues junto com o formulário:</w:t>
      </w:r>
    </w:p>
    <w:p w:rsidR="004F1D92" w:rsidRPr="005560F2" w:rsidRDefault="004F1D92" w:rsidP="00EE3767">
      <w:pPr>
        <w:pStyle w:val="Legenda2"/>
        <w:rPr>
          <w:sz w:val="24"/>
          <w:szCs w:val="24"/>
        </w:rPr>
      </w:pPr>
    </w:p>
    <w:p w:rsidR="001E17D7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 xml:space="preserve">Requerimento </w:t>
      </w:r>
      <w:r w:rsidR="00C301E1">
        <w:rPr>
          <w:rFonts w:ascii="Arial" w:hAnsi="Arial" w:cs="Arial"/>
          <w:bCs/>
          <w:sz w:val="22"/>
          <w:szCs w:val="22"/>
        </w:rPr>
        <w:t>para abertura do Processo Administrativo</w:t>
      </w:r>
      <w:r w:rsidRPr="00417ACC">
        <w:rPr>
          <w:rFonts w:ascii="Arial" w:hAnsi="Arial" w:cs="Arial"/>
          <w:bCs/>
          <w:sz w:val="22"/>
          <w:szCs w:val="22"/>
        </w:rPr>
        <w:t>;</w:t>
      </w:r>
    </w:p>
    <w:p w:rsidR="00C301E1" w:rsidRPr="00417ACC" w:rsidRDefault="00C301E1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Formulário para Licenciamento de Padarias e Supermercados</w:t>
      </w:r>
      <w:r w:rsidR="004C50F2">
        <w:rPr>
          <w:rFonts w:ascii="Arial" w:hAnsi="Arial" w:cs="Arial"/>
          <w:bCs/>
          <w:sz w:val="22"/>
          <w:szCs w:val="22"/>
        </w:rPr>
        <w:t>;</w:t>
      </w:r>
    </w:p>
    <w:p w:rsidR="001E17D7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Comprovante do pagamento da taxa de licenciamento ambiental;</w:t>
      </w:r>
    </w:p>
    <w:p w:rsidR="004C50F2" w:rsidRPr="00417ACC" w:rsidRDefault="004C50F2" w:rsidP="004C50F2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sz w:val="22"/>
          <w:szCs w:val="22"/>
        </w:rPr>
        <w:t xml:space="preserve">Cópia da carteira de identidade e Cadastro de Pessoa Física e/ou </w:t>
      </w:r>
      <w:r>
        <w:rPr>
          <w:rFonts w:ascii="Arial" w:hAnsi="Arial" w:cs="Arial"/>
          <w:sz w:val="22"/>
          <w:szCs w:val="22"/>
        </w:rPr>
        <w:t>J</w:t>
      </w:r>
      <w:r w:rsidRPr="00417ACC">
        <w:rPr>
          <w:rFonts w:ascii="Arial" w:hAnsi="Arial" w:cs="Arial"/>
          <w:sz w:val="22"/>
          <w:szCs w:val="22"/>
        </w:rPr>
        <w:t>urídica</w:t>
      </w:r>
      <w:r>
        <w:rPr>
          <w:rFonts w:ascii="Arial" w:hAnsi="Arial" w:cs="Arial"/>
          <w:sz w:val="22"/>
          <w:szCs w:val="22"/>
        </w:rPr>
        <w:t>;</w:t>
      </w:r>
    </w:p>
    <w:p w:rsidR="004C50F2" w:rsidRPr="004C50F2" w:rsidRDefault="004C50F2" w:rsidP="004C50F2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Memorial descritivo da atividade, contendo: matéria prima utilizada e as quantidades mensais, produtos fabricados, equipamentos utilizados, localização (zona urbana ou rural), consumo médio mensal de energia, fonte de abastecimento de água e consumo médio mensal, regime de funcionamento, número de funcionários, área construída útil da empresa, área total do terreno, em caso de utilização de lenha, tipo de lenha, periodicidade de abastecimento e fontes de aquisição do produto, informar sobre a existência de chaminés, tipo e tamanho e informar sobre a geração de efluentes líquidos e sanitários e formas de tratamento;</w:t>
      </w:r>
    </w:p>
    <w:p w:rsidR="001E17D7" w:rsidRPr="00417ACC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Plano de gerenciamento de resíduos sólidos, com ART</w:t>
      </w:r>
      <w:r w:rsidR="00C301E1">
        <w:rPr>
          <w:rFonts w:ascii="Arial" w:hAnsi="Arial" w:cs="Arial"/>
          <w:bCs/>
          <w:sz w:val="22"/>
          <w:szCs w:val="22"/>
        </w:rPr>
        <w:t xml:space="preserve"> de projeto e execução</w:t>
      </w:r>
      <w:r w:rsidRPr="00417ACC">
        <w:rPr>
          <w:rFonts w:ascii="Arial" w:hAnsi="Arial" w:cs="Arial"/>
          <w:bCs/>
          <w:sz w:val="22"/>
          <w:szCs w:val="22"/>
        </w:rPr>
        <w:t>;</w:t>
      </w:r>
    </w:p>
    <w:p w:rsidR="001E17D7" w:rsidRPr="00417ACC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Informar sistema adotado para controle de insetos e roedores;</w:t>
      </w:r>
    </w:p>
    <w:p w:rsidR="001E17D7" w:rsidRPr="00417ACC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Imagem de satélite informando a localização do empreendimento;</w:t>
      </w:r>
    </w:p>
    <w:p w:rsidR="001E17D7" w:rsidRPr="00417ACC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Relatório fotográfico do empreendimento;</w:t>
      </w:r>
    </w:p>
    <w:p w:rsidR="001E17D7" w:rsidRPr="00417ACC" w:rsidRDefault="001E17D7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sz w:val="22"/>
          <w:szCs w:val="22"/>
        </w:rPr>
        <w:t xml:space="preserve">Cópia do registro de imóveis atualizado em até </w:t>
      </w:r>
      <w:proofErr w:type="gramStart"/>
      <w:r w:rsidR="00C301E1">
        <w:rPr>
          <w:rFonts w:ascii="Arial" w:hAnsi="Arial" w:cs="Arial"/>
          <w:sz w:val="22"/>
          <w:szCs w:val="22"/>
        </w:rPr>
        <w:t>6</w:t>
      </w:r>
      <w:proofErr w:type="gramEnd"/>
      <w:r w:rsidR="00C301E1">
        <w:rPr>
          <w:rFonts w:ascii="Arial" w:hAnsi="Arial" w:cs="Arial"/>
          <w:sz w:val="22"/>
          <w:szCs w:val="22"/>
        </w:rPr>
        <w:t xml:space="preserve"> meses</w:t>
      </w:r>
      <w:r w:rsidRPr="00417ACC">
        <w:rPr>
          <w:rFonts w:ascii="Arial" w:hAnsi="Arial" w:cs="Arial"/>
          <w:sz w:val="22"/>
          <w:szCs w:val="22"/>
        </w:rPr>
        <w:t xml:space="preserve"> ou contrato de arrendamento</w:t>
      </w:r>
      <w:r w:rsidR="00C301E1">
        <w:rPr>
          <w:rFonts w:ascii="Arial" w:hAnsi="Arial" w:cs="Arial"/>
          <w:sz w:val="22"/>
          <w:szCs w:val="22"/>
        </w:rPr>
        <w:t>/aluguel</w:t>
      </w:r>
      <w:r w:rsidRPr="00417ACC">
        <w:rPr>
          <w:rFonts w:ascii="Arial" w:hAnsi="Arial" w:cs="Arial"/>
          <w:sz w:val="22"/>
          <w:szCs w:val="22"/>
        </w:rPr>
        <w:t>;</w:t>
      </w:r>
    </w:p>
    <w:p w:rsidR="001E17D7" w:rsidRPr="00417ACC" w:rsidRDefault="00C301E1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Anotações</w:t>
      </w:r>
      <w:r w:rsidR="001E17D7" w:rsidRPr="00417ACC">
        <w:rPr>
          <w:rFonts w:ascii="Arial" w:hAnsi="Arial" w:cs="Arial"/>
          <w:sz w:val="22"/>
          <w:szCs w:val="22"/>
        </w:rPr>
        <w:t xml:space="preserve"> de responsabilidade técnica do pro</w:t>
      </w:r>
      <w:r w:rsidR="004E3BA5" w:rsidRPr="00417ACC">
        <w:rPr>
          <w:rFonts w:ascii="Arial" w:hAnsi="Arial" w:cs="Arial"/>
          <w:sz w:val="22"/>
          <w:szCs w:val="22"/>
        </w:rPr>
        <w:t>jeto</w:t>
      </w:r>
      <w:r>
        <w:rPr>
          <w:rFonts w:ascii="Arial" w:hAnsi="Arial" w:cs="Arial"/>
          <w:sz w:val="22"/>
          <w:szCs w:val="22"/>
        </w:rPr>
        <w:t xml:space="preserve"> e execução</w:t>
      </w:r>
      <w:r w:rsidR="004E3BA5" w:rsidRPr="00417ACC">
        <w:rPr>
          <w:rFonts w:ascii="Arial" w:hAnsi="Arial" w:cs="Arial"/>
          <w:sz w:val="22"/>
          <w:szCs w:val="22"/>
        </w:rPr>
        <w:t xml:space="preserve"> de licenciamento ambiental;</w:t>
      </w:r>
    </w:p>
    <w:p w:rsidR="007B0C7D" w:rsidRPr="004C50F2" w:rsidRDefault="004C50F2" w:rsidP="004C50F2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Cópia do alvará sanitário e a</w:t>
      </w:r>
      <w:r w:rsidR="007B0C7D" w:rsidRPr="004C50F2">
        <w:rPr>
          <w:rFonts w:ascii="Arial" w:hAnsi="Arial" w:cs="Arial"/>
          <w:bCs/>
          <w:sz w:val="22"/>
          <w:szCs w:val="22"/>
        </w:rPr>
        <w:t>lvar</w:t>
      </w:r>
      <w:r>
        <w:rPr>
          <w:rFonts w:ascii="Arial" w:hAnsi="Arial" w:cs="Arial"/>
          <w:bCs/>
          <w:sz w:val="22"/>
          <w:szCs w:val="22"/>
        </w:rPr>
        <w:t>á</w:t>
      </w:r>
      <w:r w:rsidR="007B0C7D" w:rsidRPr="004C50F2">
        <w:rPr>
          <w:rFonts w:ascii="Arial" w:hAnsi="Arial" w:cs="Arial"/>
          <w:bCs/>
          <w:sz w:val="22"/>
          <w:szCs w:val="22"/>
        </w:rPr>
        <w:t xml:space="preserve"> de funcionamento em caso Licença de Operação de Regularização</w:t>
      </w:r>
      <w:r>
        <w:rPr>
          <w:rFonts w:ascii="Arial" w:hAnsi="Arial" w:cs="Arial"/>
          <w:bCs/>
          <w:sz w:val="22"/>
          <w:szCs w:val="22"/>
        </w:rPr>
        <w:t>;</w:t>
      </w:r>
    </w:p>
    <w:p w:rsidR="007B0C7D" w:rsidRPr="00417ACC" w:rsidRDefault="007B0C7D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Planta baixa do empreendimento informando a localização dos depósitos, áreas de circulação</w:t>
      </w:r>
      <w:r w:rsidR="004C50F2">
        <w:rPr>
          <w:rFonts w:ascii="Arial" w:hAnsi="Arial" w:cs="Arial"/>
          <w:bCs/>
          <w:sz w:val="22"/>
          <w:szCs w:val="22"/>
        </w:rPr>
        <w:t xml:space="preserve"> de veículos, estacionamento</w:t>
      </w:r>
      <w:r w:rsidRPr="00417AC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17ACC">
        <w:rPr>
          <w:rFonts w:ascii="Arial" w:hAnsi="Arial" w:cs="Arial"/>
          <w:bCs/>
          <w:sz w:val="22"/>
          <w:szCs w:val="22"/>
        </w:rPr>
        <w:t>hortifruti</w:t>
      </w:r>
      <w:proofErr w:type="spellEnd"/>
      <w:r w:rsidRPr="00417ACC">
        <w:rPr>
          <w:rFonts w:ascii="Arial" w:hAnsi="Arial" w:cs="Arial"/>
          <w:bCs/>
          <w:sz w:val="22"/>
          <w:szCs w:val="22"/>
        </w:rPr>
        <w:t>, açougue, padaria e outros setores relevantes;</w:t>
      </w:r>
    </w:p>
    <w:p w:rsidR="007B0C7D" w:rsidRPr="00417ACC" w:rsidRDefault="007B0C7D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>Plano de Prevenção Contra Incêndio</w:t>
      </w:r>
      <w:r w:rsidR="00C301E1">
        <w:rPr>
          <w:rFonts w:ascii="Arial" w:hAnsi="Arial" w:cs="Arial"/>
          <w:bCs/>
          <w:sz w:val="22"/>
          <w:szCs w:val="22"/>
        </w:rPr>
        <w:t xml:space="preserve"> – ou somente protocolo, se ainda não expedido</w:t>
      </w:r>
      <w:r w:rsidRPr="00417ACC">
        <w:rPr>
          <w:rFonts w:ascii="Arial" w:hAnsi="Arial" w:cs="Arial"/>
          <w:bCs/>
          <w:sz w:val="22"/>
          <w:szCs w:val="22"/>
        </w:rPr>
        <w:t>.</w:t>
      </w:r>
    </w:p>
    <w:p w:rsidR="007B0C7D" w:rsidRDefault="007B0C7D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17ACC">
        <w:rPr>
          <w:rFonts w:ascii="Arial" w:hAnsi="Arial" w:cs="Arial"/>
          <w:bCs/>
          <w:sz w:val="22"/>
          <w:szCs w:val="22"/>
        </w:rPr>
        <w:t xml:space="preserve">Laudo de Cobertura Vegetal </w:t>
      </w:r>
      <w:r w:rsidR="00C301E1" w:rsidRPr="00417ACC">
        <w:rPr>
          <w:rFonts w:ascii="Arial" w:hAnsi="Arial" w:cs="Arial"/>
          <w:bCs/>
          <w:sz w:val="22"/>
          <w:szCs w:val="22"/>
        </w:rPr>
        <w:t xml:space="preserve">com ART </w:t>
      </w:r>
      <w:r w:rsidRPr="00417ACC">
        <w:rPr>
          <w:rFonts w:ascii="Arial" w:hAnsi="Arial" w:cs="Arial"/>
          <w:bCs/>
          <w:sz w:val="22"/>
          <w:szCs w:val="22"/>
        </w:rPr>
        <w:t>em caso de existência de vegetação e</w:t>
      </w:r>
      <w:r w:rsidR="00C301E1">
        <w:rPr>
          <w:rFonts w:ascii="Arial" w:hAnsi="Arial" w:cs="Arial"/>
          <w:bCs/>
          <w:sz w:val="22"/>
          <w:szCs w:val="22"/>
        </w:rPr>
        <w:t>,</w:t>
      </w:r>
      <w:r w:rsidRPr="00417ACC">
        <w:rPr>
          <w:rFonts w:ascii="Arial" w:hAnsi="Arial" w:cs="Arial"/>
          <w:bCs/>
          <w:sz w:val="22"/>
          <w:szCs w:val="22"/>
        </w:rPr>
        <w:t xml:space="preserve"> em caso de inexistência, Declaraç</w:t>
      </w:r>
      <w:r w:rsidR="00C301E1">
        <w:rPr>
          <w:rFonts w:ascii="Arial" w:hAnsi="Arial" w:cs="Arial"/>
          <w:bCs/>
          <w:sz w:val="22"/>
          <w:szCs w:val="22"/>
        </w:rPr>
        <w:t>ão de profissional h</w:t>
      </w:r>
      <w:r w:rsidRPr="00417ACC">
        <w:rPr>
          <w:rFonts w:ascii="Arial" w:hAnsi="Arial" w:cs="Arial"/>
          <w:bCs/>
          <w:sz w:val="22"/>
          <w:szCs w:val="22"/>
        </w:rPr>
        <w:t>abilitado</w:t>
      </w:r>
      <w:r w:rsidR="00774C25" w:rsidRPr="00417ACC">
        <w:rPr>
          <w:rFonts w:ascii="Arial" w:hAnsi="Arial" w:cs="Arial"/>
          <w:bCs/>
          <w:sz w:val="22"/>
          <w:szCs w:val="22"/>
        </w:rPr>
        <w:t xml:space="preserve"> com nº de Registro no Conselho</w:t>
      </w:r>
      <w:r w:rsidRPr="00417ACC">
        <w:rPr>
          <w:rFonts w:ascii="Arial" w:hAnsi="Arial" w:cs="Arial"/>
          <w:bCs/>
          <w:sz w:val="22"/>
          <w:szCs w:val="22"/>
        </w:rPr>
        <w:t>.</w:t>
      </w:r>
    </w:p>
    <w:p w:rsidR="004C50F2" w:rsidRPr="00417ACC" w:rsidRDefault="004C50F2" w:rsidP="00417ACC">
      <w:pPr>
        <w:pStyle w:val="PargrafodaLista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Outros documentos relevantes que se fizerem necessário no decorrer do processo administrativo para maiores esclarecimentos.</w:t>
      </w:r>
    </w:p>
    <w:p w:rsidR="001E17D7" w:rsidRDefault="001E17D7" w:rsidP="00417ACC">
      <w:pPr>
        <w:pStyle w:val="TextoexplicativodeSubttulo"/>
        <w:tabs>
          <w:tab w:val="clear" w:pos="397"/>
        </w:tabs>
        <w:spacing w:after="60"/>
        <w:ind w:left="0" w:firstLine="0"/>
      </w:pPr>
    </w:p>
    <w:p w:rsidR="001E17D7" w:rsidRPr="005560F2" w:rsidRDefault="001E17D7" w:rsidP="004F1D92">
      <w:pPr>
        <w:pStyle w:val="TextoexplicativodeSubttulo"/>
        <w:tabs>
          <w:tab w:val="clear" w:pos="397"/>
        </w:tabs>
        <w:spacing w:after="60"/>
        <w:ind w:left="0" w:firstLine="0"/>
      </w:pPr>
    </w:p>
    <w:sectPr w:rsidR="001E17D7" w:rsidRPr="005560F2" w:rsidSect="006A65C8">
      <w:headerReference w:type="default" r:id="rId9"/>
      <w:footerReference w:type="default" r:id="rId10"/>
      <w:pgSz w:w="11906" w:h="16838"/>
      <w:pgMar w:top="1417" w:right="1133" w:bottom="1418" w:left="1701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AF" w:rsidRDefault="00191AAF" w:rsidP="004F1D92">
      <w:r>
        <w:separator/>
      </w:r>
    </w:p>
  </w:endnote>
  <w:endnote w:type="continuationSeparator" w:id="0">
    <w:p w:rsidR="00191AAF" w:rsidRDefault="00191AAF" w:rsidP="004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1013"/>
    </w:tblGrid>
    <w:tr w:rsidR="00A06BF9" w:rsidRPr="00AC556E" w:rsidTr="00A06BF9">
      <w:trPr>
        <w:trHeight w:val="573"/>
      </w:trPr>
      <w:tc>
        <w:tcPr>
          <w:tcW w:w="4500" w:type="pct"/>
          <w:tcBorders>
            <w:top w:val="single" w:sz="4" w:space="0" w:color="000000" w:themeColor="text1"/>
          </w:tcBorders>
        </w:tcPr>
        <w:p w:rsidR="00A06BF9" w:rsidRPr="00AC556E" w:rsidRDefault="00191AAF" w:rsidP="00815A50">
          <w:pPr>
            <w:pStyle w:val="Rodap"/>
            <w:jc w:val="both"/>
            <w:rPr>
              <w:sz w:val="16"/>
            </w:rPr>
          </w:p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alias w:val="Empresa"/>
              <w:id w:val="304293575"/>
              <w:placeholder>
                <w:docPart w:val="1A23794A6B4D4BBFB1F390499EF2DED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E17D7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OBS: </w:t>
              </w:r>
              <w:proofErr w:type="gramStart"/>
              <w:r w:rsidR="001E17D7">
                <w:rPr>
                  <w:rFonts w:ascii="Arial" w:hAnsi="Arial" w:cs="Arial"/>
                  <w:b/>
                  <w:bCs/>
                  <w:sz w:val="16"/>
                  <w:szCs w:val="16"/>
                </w:rPr>
                <w:t>1</w:t>
              </w:r>
              <w:proofErr w:type="gramEnd"/>
              <w:r w:rsidR="001E17D7">
                <w:rPr>
                  <w:rFonts w:ascii="Arial" w:hAnsi="Arial" w:cs="Arial"/>
                  <w:b/>
                  <w:bCs/>
                  <w:sz w:val="16"/>
                  <w:szCs w:val="16"/>
                </w:rPr>
                <w:t>. Este termo não isenta o empreendedor da apresentação de qualquer outra informação julgada necessária para avaliaç</w:t>
              </w:r>
              <w:r w:rsidR="00815A50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ão do processo de </w:t>
              </w:r>
              <w:proofErr w:type="gramStart"/>
              <w:r w:rsidR="00815A50">
                <w:rPr>
                  <w:rFonts w:ascii="Arial" w:hAnsi="Arial" w:cs="Arial"/>
                  <w:b/>
                  <w:bCs/>
                  <w:sz w:val="16"/>
                  <w:szCs w:val="16"/>
                </w:rPr>
                <w:t>licenciamento.</w:t>
              </w:r>
              <w:proofErr w:type="gramEnd"/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BFBFBF" w:themeFill="background1" w:themeFillShade="BF"/>
          <w:vAlign w:val="bottom"/>
        </w:tcPr>
        <w:p w:rsidR="00A06BF9" w:rsidRPr="00AC556E" w:rsidRDefault="00A06BF9" w:rsidP="00A06BF9">
          <w:pPr>
            <w:pStyle w:val="Cabealho"/>
            <w:jc w:val="right"/>
          </w:pPr>
          <w:r w:rsidRPr="00AC556E">
            <w:fldChar w:fldCharType="begin"/>
          </w:r>
          <w:r w:rsidRPr="00AC556E">
            <w:instrText>PAGE   \* MERGEFORMAT</w:instrText>
          </w:r>
          <w:r w:rsidRPr="00AC556E">
            <w:fldChar w:fldCharType="separate"/>
          </w:r>
          <w:r w:rsidR="00815A50">
            <w:rPr>
              <w:noProof/>
            </w:rPr>
            <w:t>1</w:t>
          </w:r>
          <w:r w:rsidRPr="00AC556E">
            <w:fldChar w:fldCharType="end"/>
          </w:r>
          <w:r w:rsidRPr="00AC556E">
            <w:t>/</w:t>
          </w:r>
          <w:r w:rsidR="00EE3767">
            <w:t>4</w:t>
          </w:r>
        </w:p>
      </w:tc>
    </w:tr>
  </w:tbl>
  <w:p w:rsidR="00A06BF9" w:rsidRPr="00815A50" w:rsidRDefault="00815A50" w:rsidP="00815A50">
    <w:pPr>
      <w:pStyle w:val="Rodap"/>
      <w:jc w:val="center"/>
      <w:rPr>
        <w:rFonts w:ascii="Arial Narrow" w:hAnsi="Arial Narrow"/>
      </w:rPr>
    </w:pPr>
    <w:r w:rsidRPr="00815A50">
      <w:rPr>
        <w:rFonts w:ascii="Arial Narrow" w:hAnsi="Arial Narrow"/>
      </w:rPr>
      <w:t>VERSÃO JAN/2018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AF" w:rsidRDefault="00191AAF" w:rsidP="004F1D92">
      <w:r>
        <w:separator/>
      </w:r>
    </w:p>
  </w:footnote>
  <w:footnote w:type="continuationSeparator" w:id="0">
    <w:p w:rsidR="00191AAF" w:rsidRDefault="00191AAF" w:rsidP="004F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5403"/>
      <w:gridCol w:w="2194"/>
    </w:tblGrid>
    <w:tr w:rsidR="00774C25" w:rsidTr="00AF15EE">
      <w:tblPrEx>
        <w:tblCellMar>
          <w:top w:w="0" w:type="dxa"/>
          <w:bottom w:w="0" w:type="dxa"/>
        </w:tblCellMar>
      </w:tblPrEx>
      <w:trPr>
        <w:cantSplit/>
        <w:trHeight w:val="1527"/>
      </w:trPr>
      <w:tc>
        <w:tcPr>
          <w:tcW w:w="1634" w:type="dxa"/>
          <w:vAlign w:val="center"/>
        </w:tcPr>
        <w:p w:rsidR="00774C25" w:rsidRPr="00EF55D8" w:rsidRDefault="00774C25" w:rsidP="00AF15EE">
          <w:pPr>
            <w:pStyle w:val="Corpodetexto"/>
            <w:rPr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1F1D34D2" wp14:editId="3E800C9E">
                <wp:simplePos x="0" y="0"/>
                <wp:positionH relativeFrom="column">
                  <wp:posOffset>-33020</wp:posOffset>
                </wp:positionH>
                <wp:positionV relativeFrom="paragraph">
                  <wp:posOffset>52705</wp:posOffset>
                </wp:positionV>
                <wp:extent cx="1014095" cy="914400"/>
                <wp:effectExtent l="0" t="0" r="0" b="0"/>
                <wp:wrapNone/>
                <wp:docPr id="17" name="Imagem 17" descr="Descrição: C:\Documents and Settings\Teste\Desktop\Projetos\bASE cONHECIMENTO\Logomarcas\brasao_pinheiro_macha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C:\Documents and Settings\Teste\Desktop\Projetos\bASE cONHECIMENTO\Logomarcas\brasao_pinheiro_macha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rPr>
              <w:sz w:val="22"/>
            </w:rPr>
            <w:t xml:space="preserve"> </w:t>
          </w:r>
          <w:r>
            <w:rPr>
              <w:sz w:val="20"/>
            </w:rPr>
            <w:t xml:space="preserve">  </w:t>
          </w:r>
          <w:r>
            <w:rPr>
              <w:sz w:val="18"/>
            </w:rPr>
            <w:t xml:space="preserve"> </w:t>
          </w:r>
        </w:p>
      </w:tc>
      <w:tc>
        <w:tcPr>
          <w:tcW w:w="5403" w:type="dxa"/>
          <w:vAlign w:val="center"/>
        </w:tcPr>
        <w:p w:rsidR="00774C25" w:rsidRDefault="00774C25" w:rsidP="00AF15EE">
          <w:pPr>
            <w:pStyle w:val="Cabealho-TituloPricinpalfontemenor"/>
            <w:rPr>
              <w:b w:val="0"/>
              <w:sz w:val="20"/>
            </w:rPr>
          </w:pPr>
          <w:r>
            <w:rPr>
              <w:b w:val="0"/>
              <w:sz w:val="20"/>
            </w:rPr>
            <w:t>FORMULÁRIO</w:t>
          </w:r>
          <w:r w:rsidRPr="00D5402E">
            <w:rPr>
              <w:b w:val="0"/>
              <w:sz w:val="20"/>
            </w:rPr>
            <w:t xml:space="preserve"> </w:t>
          </w:r>
          <w:r>
            <w:rPr>
              <w:b w:val="0"/>
              <w:sz w:val="20"/>
            </w:rPr>
            <w:t>para</w:t>
          </w:r>
          <w:r w:rsidRPr="00D5402E">
            <w:rPr>
              <w:b w:val="0"/>
              <w:sz w:val="20"/>
            </w:rPr>
            <w:t xml:space="preserve"> </w:t>
          </w:r>
          <w:r>
            <w:rPr>
              <w:b w:val="0"/>
              <w:sz w:val="20"/>
            </w:rPr>
            <w:t>LICENCIAMENTO DE</w:t>
          </w:r>
        </w:p>
        <w:p w:rsidR="00774C25" w:rsidRPr="00561DD1" w:rsidRDefault="00774C25" w:rsidP="00AF15EE">
          <w:pPr>
            <w:pStyle w:val="Cabealho-TituloPricinpalfontemenor"/>
            <w:rPr>
              <w:b w:val="0"/>
            </w:rPr>
          </w:pPr>
          <w:r>
            <w:t>padarias e supermercados</w:t>
          </w:r>
        </w:p>
      </w:tc>
      <w:tc>
        <w:tcPr>
          <w:tcW w:w="2194" w:type="dxa"/>
        </w:tcPr>
        <w:p w:rsidR="00774C25" w:rsidRPr="00EF55D8" w:rsidRDefault="00774C25" w:rsidP="00AF15EE">
          <w:pPr>
            <w:pStyle w:val="western"/>
            <w:spacing w:before="0" w:beforeAutospacing="0" w:after="6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5170E94E" wp14:editId="73B3425B">
                <wp:simplePos x="0" y="0"/>
                <wp:positionH relativeFrom="column">
                  <wp:posOffset>233045</wp:posOffset>
                </wp:positionH>
                <wp:positionV relativeFrom="paragraph">
                  <wp:posOffset>8255</wp:posOffset>
                </wp:positionV>
                <wp:extent cx="833755" cy="878205"/>
                <wp:effectExtent l="0" t="0" r="4445" b="0"/>
                <wp:wrapNone/>
                <wp:docPr id="18" name="Imagem 18" descr="Descrição: 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Descrição: 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55D8">
            <w:rPr>
              <w:rFonts w:ascii="Arial Narrow" w:hAnsi="Arial Narrow"/>
              <w:b/>
              <w:bCs/>
              <w:sz w:val="16"/>
              <w:szCs w:val="16"/>
            </w:rPr>
            <w:t>PREFEITURA MUNICIPAL DE PINHEIRO MACHADO</w:t>
          </w:r>
        </w:p>
        <w:p w:rsidR="00774C25" w:rsidRDefault="00774C25" w:rsidP="00AF15EE">
          <w:pPr>
            <w:pStyle w:val="NormalWeb"/>
            <w:spacing w:before="0" w:after="60"/>
            <w:jc w:val="center"/>
            <w:rPr>
              <w:rFonts w:ascii="Arial Narrow" w:hAnsi="Arial Narrow"/>
              <w:b/>
              <w:sz w:val="22"/>
              <w:szCs w:val="16"/>
            </w:rPr>
          </w:pPr>
        </w:p>
        <w:p w:rsidR="00774C25" w:rsidRDefault="00774C25" w:rsidP="00AF15EE">
          <w:pPr>
            <w:pStyle w:val="NormalWeb"/>
            <w:spacing w:before="0" w:after="60"/>
            <w:jc w:val="center"/>
            <w:rPr>
              <w:rFonts w:ascii="Arial Narrow" w:hAnsi="Arial Narrow"/>
              <w:b/>
              <w:sz w:val="22"/>
              <w:szCs w:val="16"/>
            </w:rPr>
          </w:pPr>
        </w:p>
        <w:p w:rsidR="00774C25" w:rsidRPr="00EF55D8" w:rsidRDefault="00774C25" w:rsidP="00AF15EE">
          <w:pPr>
            <w:pStyle w:val="NormalWeb"/>
            <w:spacing w:before="0" w:after="0"/>
            <w:jc w:val="center"/>
            <w:rPr>
              <w:rFonts w:ascii="Arial Narrow" w:hAnsi="Arial Narrow"/>
              <w:b/>
              <w:bCs/>
              <w:sz w:val="16"/>
              <w:szCs w:val="16"/>
              <w:u w:val="single"/>
            </w:rPr>
          </w:pPr>
          <w:r w:rsidRPr="00EF55D8">
            <w:rPr>
              <w:rFonts w:ascii="Arial Narrow" w:hAnsi="Arial Narrow"/>
              <w:b/>
              <w:sz w:val="22"/>
              <w:szCs w:val="16"/>
            </w:rPr>
            <w:t>DEPARTAMENTO DE MEIO AM</w:t>
          </w: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F0581EA" wp14:editId="5155B45D">
                <wp:simplePos x="0" y="0"/>
                <wp:positionH relativeFrom="column">
                  <wp:posOffset>9385300</wp:posOffset>
                </wp:positionH>
                <wp:positionV relativeFrom="paragraph">
                  <wp:posOffset>6443980</wp:posOffset>
                </wp:positionV>
                <wp:extent cx="833755" cy="878205"/>
                <wp:effectExtent l="0" t="0" r="4445" b="0"/>
                <wp:wrapNone/>
                <wp:docPr id="19" name="Imagem 19" descr="Descrição: 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Descrição: 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55D8">
            <w:rPr>
              <w:rFonts w:ascii="Arial Narrow" w:hAnsi="Arial Narrow"/>
              <w:b/>
              <w:sz w:val="22"/>
              <w:szCs w:val="16"/>
            </w:rPr>
            <w:t>BIENTE</w:t>
          </w:r>
        </w:p>
      </w:tc>
    </w:tr>
  </w:tbl>
  <w:p w:rsidR="00A06BF9" w:rsidRPr="004F1D92" w:rsidRDefault="00A06BF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Arial"/>
        <w:b/>
        <w:i w:val="0"/>
        <w:sz w:val="22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79503CA"/>
    <w:multiLevelType w:val="hybridMultilevel"/>
    <w:tmpl w:val="12B8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45C"/>
    <w:multiLevelType w:val="hybridMultilevel"/>
    <w:tmpl w:val="1FB002C0"/>
    <w:lvl w:ilvl="0" w:tplc="A1EA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7C0A"/>
    <w:multiLevelType w:val="hybridMultilevel"/>
    <w:tmpl w:val="9AF2CC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14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86D93"/>
    <w:multiLevelType w:val="hybridMultilevel"/>
    <w:tmpl w:val="C2D85CFE"/>
    <w:lvl w:ilvl="0" w:tplc="1018D930">
      <w:start w:val="1"/>
      <w:numFmt w:val="decimal"/>
      <w:lvlText w:val="%1."/>
      <w:lvlJc w:val="left"/>
      <w:pPr>
        <w:ind w:left="720" w:hanging="360"/>
      </w:pPr>
      <w:rPr>
        <w:rFonts w:hint="default"/>
        <w:spacing w:val="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19AA"/>
    <w:multiLevelType w:val="hybridMultilevel"/>
    <w:tmpl w:val="70C25E26"/>
    <w:lvl w:ilvl="0" w:tplc="230AA262">
      <w:start w:val="1"/>
      <w:numFmt w:val="decimal"/>
      <w:lvlText w:val="%1."/>
      <w:lvlJc w:val="left"/>
      <w:pPr>
        <w:ind w:left="720" w:hanging="360"/>
      </w:pPr>
      <w:rPr>
        <w:rFonts w:hint="default"/>
        <w:spacing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10092"/>
    <w:multiLevelType w:val="hybridMultilevel"/>
    <w:tmpl w:val="3768F64E"/>
    <w:lvl w:ilvl="0" w:tplc="45C4E03A">
      <w:start w:val="1"/>
      <w:numFmt w:val="decimal"/>
      <w:lvlText w:val="%1."/>
      <w:lvlJc w:val="left"/>
      <w:pPr>
        <w:ind w:left="720" w:hanging="360"/>
      </w:pPr>
      <w:rPr>
        <w:rFonts w:hint="default"/>
        <w:spacing w:val="14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1444"/>
    <w:multiLevelType w:val="hybridMultilevel"/>
    <w:tmpl w:val="98266F96"/>
    <w:lvl w:ilvl="0" w:tplc="709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027A42"/>
    <w:rsid w:val="000A35A3"/>
    <w:rsid w:val="001035D7"/>
    <w:rsid w:val="00191AAF"/>
    <w:rsid w:val="001C58A6"/>
    <w:rsid w:val="001D7AD7"/>
    <w:rsid w:val="001E17D7"/>
    <w:rsid w:val="00233555"/>
    <w:rsid w:val="003E4B38"/>
    <w:rsid w:val="00417ACC"/>
    <w:rsid w:val="004C50F2"/>
    <w:rsid w:val="004E3BA5"/>
    <w:rsid w:val="004F1D92"/>
    <w:rsid w:val="005560F2"/>
    <w:rsid w:val="005C571B"/>
    <w:rsid w:val="005E24E9"/>
    <w:rsid w:val="006457F2"/>
    <w:rsid w:val="00660186"/>
    <w:rsid w:val="006A65C8"/>
    <w:rsid w:val="00727A45"/>
    <w:rsid w:val="00774C25"/>
    <w:rsid w:val="007B0C7D"/>
    <w:rsid w:val="00815A50"/>
    <w:rsid w:val="009C22EE"/>
    <w:rsid w:val="00A06BF9"/>
    <w:rsid w:val="00A35F72"/>
    <w:rsid w:val="00AE3A64"/>
    <w:rsid w:val="00B75DD0"/>
    <w:rsid w:val="00C301E1"/>
    <w:rsid w:val="00D90497"/>
    <w:rsid w:val="00D9229F"/>
    <w:rsid w:val="00E0398E"/>
    <w:rsid w:val="00E95897"/>
    <w:rsid w:val="00EC2BE3"/>
    <w:rsid w:val="00EE3767"/>
    <w:rsid w:val="00F032D9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F1D92"/>
    <w:pPr>
      <w:keepNext/>
      <w:spacing w:line="240" w:lineRule="atLeast"/>
      <w:jc w:val="both"/>
      <w:outlineLvl w:val="1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4F1D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4F1D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F1D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F1D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9Char">
    <w:name w:val="Título 9 Char"/>
    <w:basedOn w:val="Fontepargpadro"/>
    <w:link w:val="Ttulo9"/>
    <w:rsid w:val="004F1D92"/>
    <w:rPr>
      <w:rFonts w:ascii="Arial" w:eastAsia="Times New Roman" w:hAnsi="Arial" w:cs="Arial"/>
      <w:lang w:eastAsia="ar-SA"/>
    </w:rPr>
  </w:style>
  <w:style w:type="character" w:styleId="Forte">
    <w:name w:val="Strong"/>
    <w:qFormat/>
    <w:rsid w:val="004F1D92"/>
    <w:rPr>
      <w:b/>
      <w:bCs/>
    </w:rPr>
  </w:style>
  <w:style w:type="paragraph" w:customStyle="1" w:styleId="Ttulo1">
    <w:name w:val="Título1"/>
    <w:basedOn w:val="Normal"/>
    <w:next w:val="Corpodetexto"/>
    <w:rsid w:val="004F1D92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2">
    <w:name w:val="Legenda2"/>
    <w:basedOn w:val="Normal"/>
    <w:next w:val="Normal"/>
    <w:rsid w:val="004F1D92"/>
    <w:pPr>
      <w:jc w:val="right"/>
    </w:pPr>
    <w:rPr>
      <w:rFonts w:ascii="Arial" w:hAnsi="Arial" w:cs="Arial"/>
      <w:b/>
      <w:sz w:val="16"/>
      <w:szCs w:val="20"/>
    </w:rPr>
  </w:style>
  <w:style w:type="paragraph" w:customStyle="1" w:styleId="Numerada1">
    <w:name w:val="Numerada1"/>
    <w:basedOn w:val="Normal"/>
    <w:rsid w:val="004F1D92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TitulodeItem">
    <w:name w:val="Titulo de Item"/>
    <w:basedOn w:val="Numerada1"/>
    <w:rsid w:val="004F1D92"/>
    <w:pPr>
      <w:tabs>
        <w:tab w:val="clear" w:pos="360"/>
        <w:tab w:val="left" w:pos="397"/>
      </w:tabs>
      <w:spacing w:before="120" w:after="120" w:line="360" w:lineRule="auto"/>
      <w:ind w:left="397" w:hanging="397"/>
      <w:jc w:val="both"/>
    </w:pPr>
    <w:rPr>
      <w:rFonts w:ascii="Arial" w:hAnsi="Arial" w:cs="Arial"/>
      <w:b/>
      <w:caps/>
      <w:sz w:val="22"/>
    </w:rPr>
  </w:style>
  <w:style w:type="paragraph" w:customStyle="1" w:styleId="DadosAutoPreenchimento">
    <w:name w:val="Dados Auto Preenchimento"/>
    <w:basedOn w:val="Normal"/>
    <w:rsid w:val="004F1D92"/>
    <w:pPr>
      <w:jc w:val="both"/>
    </w:pPr>
    <w:rPr>
      <w:rFonts w:ascii="Arial" w:hAnsi="Arial" w:cs="Arial"/>
      <w:sz w:val="20"/>
      <w:szCs w:val="20"/>
    </w:rPr>
  </w:style>
  <w:style w:type="paragraph" w:customStyle="1" w:styleId="Item-Titulo-Nivel1">
    <w:name w:val="Item - Titulo - Nivel 1"/>
    <w:basedOn w:val="Normal"/>
    <w:rsid w:val="004F1D92"/>
    <w:pPr>
      <w:spacing w:before="120" w:after="120" w:line="360" w:lineRule="auto"/>
      <w:jc w:val="both"/>
    </w:pPr>
    <w:rPr>
      <w:rFonts w:ascii="Arial" w:hAnsi="Arial" w:cs="Arial"/>
      <w:b/>
      <w:caps/>
      <w:sz w:val="22"/>
      <w:szCs w:val="20"/>
    </w:rPr>
  </w:style>
  <w:style w:type="paragraph" w:customStyle="1" w:styleId="Textoembloco1">
    <w:name w:val="Texto em bloco1"/>
    <w:basedOn w:val="Normal"/>
    <w:rsid w:val="004F1D92"/>
    <w:pPr>
      <w:ind w:left="1418"/>
      <w:jc w:val="both"/>
    </w:pPr>
    <w:rPr>
      <w:rFonts w:ascii="Arial" w:hAnsi="Arial" w:cs="Arial"/>
      <w:sz w:val="22"/>
      <w:szCs w:val="20"/>
    </w:rPr>
  </w:style>
  <w:style w:type="paragraph" w:customStyle="1" w:styleId="Corpodetexto21">
    <w:name w:val="Corpo de texto 21"/>
    <w:basedOn w:val="Normal"/>
    <w:rsid w:val="004F1D92"/>
    <w:rPr>
      <w:b/>
      <w:szCs w:val="20"/>
    </w:rPr>
  </w:style>
  <w:style w:type="paragraph" w:styleId="Recuodecorpodetexto">
    <w:name w:val="Body Text Indent"/>
    <w:basedOn w:val="Normal"/>
    <w:link w:val="RecuodecorpodetextoChar"/>
    <w:rsid w:val="004F1D9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F1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4-Nivel2">
    <w:name w:val="Sub Item (4) - Nivel 2"/>
    <w:basedOn w:val="Normal"/>
    <w:rsid w:val="004F1D92"/>
    <w:pPr>
      <w:spacing w:before="60" w:after="60"/>
      <w:jc w:val="both"/>
    </w:pPr>
    <w:rPr>
      <w:rFonts w:ascii="Arial" w:hAnsi="Arial" w:cs="Arial"/>
      <w:sz w:val="22"/>
      <w:szCs w:val="20"/>
    </w:rPr>
  </w:style>
  <w:style w:type="paragraph" w:customStyle="1" w:styleId="TextoParagrafo">
    <w:name w:val="Texto Paragrafo"/>
    <w:basedOn w:val="Corpodetexto"/>
    <w:rsid w:val="004F1D92"/>
    <w:pPr>
      <w:spacing w:before="120"/>
      <w:ind w:firstLine="624"/>
      <w:jc w:val="both"/>
    </w:pPr>
    <w:rPr>
      <w:rFonts w:ascii="Arial" w:hAnsi="Arial" w:cs="Arial"/>
      <w:sz w:val="22"/>
      <w:szCs w:val="20"/>
    </w:rPr>
  </w:style>
  <w:style w:type="paragraph" w:styleId="Cabealho">
    <w:name w:val="header"/>
    <w:basedOn w:val="Normal"/>
    <w:link w:val="CabealhoChar"/>
    <w:uiPriority w:val="99"/>
    <w:rsid w:val="004F1D92"/>
    <w:pPr>
      <w:tabs>
        <w:tab w:val="num" w:pos="360"/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F1D92"/>
    <w:rPr>
      <w:rFonts w:ascii="Arial" w:eastAsia="Times New Roman" w:hAnsi="Arial" w:cs="Arial"/>
      <w:szCs w:val="20"/>
      <w:lang w:eastAsia="ar-SA"/>
    </w:rPr>
  </w:style>
  <w:style w:type="paragraph" w:customStyle="1" w:styleId="TextoexplicativodeSubttulo">
    <w:name w:val="Texto explicativo de Subtítulo"/>
    <w:basedOn w:val="Normal"/>
    <w:rsid w:val="004F1D92"/>
    <w:pPr>
      <w:tabs>
        <w:tab w:val="left" w:pos="397"/>
      </w:tabs>
      <w:ind w:left="397" w:hanging="397"/>
      <w:jc w:val="both"/>
    </w:pPr>
    <w:rPr>
      <w:rFonts w:ascii="Arial" w:hAnsi="Arial" w:cs="Arial"/>
      <w:sz w:val="22"/>
      <w:szCs w:val="20"/>
    </w:rPr>
  </w:style>
  <w:style w:type="paragraph" w:customStyle="1" w:styleId="Subtitulos">
    <w:name w:val="Subtitulos"/>
    <w:basedOn w:val="Normal"/>
    <w:rsid w:val="004F1D92"/>
    <w:pPr>
      <w:spacing w:after="60"/>
      <w:jc w:val="both"/>
    </w:pPr>
    <w:rPr>
      <w:rFonts w:ascii="Arial" w:hAnsi="Arial" w:cs="Arial"/>
      <w:sz w:val="22"/>
      <w:szCs w:val="20"/>
    </w:rPr>
  </w:style>
  <w:style w:type="paragraph" w:customStyle="1" w:styleId="SubItem7-Nivel2">
    <w:name w:val="Sub Item (7) - Nivel 2"/>
    <w:basedOn w:val="Subtitulos"/>
    <w:rsid w:val="004F1D92"/>
    <w:pPr>
      <w:tabs>
        <w:tab w:val="num" w:pos="360"/>
      </w:tabs>
      <w:spacing w:before="60"/>
      <w:ind w:left="113"/>
    </w:pPr>
  </w:style>
  <w:style w:type="paragraph" w:customStyle="1" w:styleId="Cabealho-Datadodocumento">
    <w:name w:val="Cabeçalho - Data do documento"/>
    <w:basedOn w:val="Normal"/>
    <w:rsid w:val="004F1D92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SubtituloNivel24">
    <w:name w:val="Subtitulo Nivel2 (4)"/>
    <w:basedOn w:val="Normal"/>
    <w:rsid w:val="004F1D92"/>
    <w:pPr>
      <w:tabs>
        <w:tab w:val="num" w:pos="360"/>
        <w:tab w:val="left" w:pos="510"/>
      </w:tabs>
      <w:spacing w:before="60" w:after="60"/>
      <w:ind w:left="624" w:hanging="454"/>
      <w:jc w:val="both"/>
    </w:pPr>
    <w:rPr>
      <w:rFonts w:ascii="Arial" w:hAnsi="Arial" w:cs="Arial"/>
      <w:sz w:val="22"/>
      <w:szCs w:val="20"/>
    </w:rPr>
  </w:style>
  <w:style w:type="paragraph" w:customStyle="1" w:styleId="Contedodatabela">
    <w:name w:val="Conteúdo da tabela"/>
    <w:basedOn w:val="Normal"/>
    <w:rsid w:val="004F1D92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"/>
    <w:rsid w:val="004F1D92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4F1D92"/>
    <w:pPr>
      <w:spacing w:before="280" w:after="280"/>
    </w:pPr>
  </w:style>
  <w:style w:type="paragraph" w:customStyle="1" w:styleId="SubtituloNivel25">
    <w:name w:val="Subtitulo Nivel2 (5)"/>
    <w:basedOn w:val="Normal"/>
    <w:rsid w:val="004F1D92"/>
    <w:pPr>
      <w:tabs>
        <w:tab w:val="num" w:pos="360"/>
      </w:tabs>
      <w:spacing w:before="60" w:after="60"/>
      <w:ind w:left="624" w:hanging="454"/>
      <w:jc w:val="both"/>
    </w:pPr>
    <w:rPr>
      <w:rFonts w:ascii="Arial" w:hAnsi="Arial" w:cs="Arial"/>
      <w:sz w:val="22"/>
      <w:szCs w:val="20"/>
    </w:rPr>
  </w:style>
  <w:style w:type="paragraph" w:customStyle="1" w:styleId="SubtitulosNivel26">
    <w:name w:val="Subtitulos Nivel 2 (6)"/>
    <w:basedOn w:val="Normal"/>
    <w:rsid w:val="004F1D92"/>
    <w:pPr>
      <w:tabs>
        <w:tab w:val="num" w:pos="397"/>
      </w:tabs>
      <w:spacing w:before="60" w:after="60"/>
      <w:ind w:left="624" w:hanging="454"/>
      <w:jc w:val="both"/>
    </w:pPr>
    <w:rPr>
      <w:rFonts w:ascii="Arial" w:hAnsi="Arial" w:cs="Arial"/>
      <w:sz w:val="22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4F1D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1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F1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4F1D92"/>
    <w:pPr>
      <w:suppressAutoHyphens w:val="0"/>
      <w:spacing w:before="100" w:beforeAutospacing="1"/>
      <w:jc w:val="both"/>
    </w:pPr>
    <w:rPr>
      <w:rFonts w:ascii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D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D92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F1D92"/>
    <w:pPr>
      <w:ind w:left="720"/>
      <w:contextualSpacing/>
    </w:pPr>
  </w:style>
  <w:style w:type="paragraph" w:customStyle="1" w:styleId="Cabealho-TituloPricinpalfontemenor">
    <w:name w:val="Cabeçalho - Titulo Pricinpal (fonte menor)"/>
    <w:basedOn w:val="Ttulo2"/>
    <w:rsid w:val="00774C25"/>
    <w:pPr>
      <w:suppressAutoHyphens w:val="0"/>
      <w:spacing w:line="240" w:lineRule="auto"/>
      <w:jc w:val="center"/>
    </w:pPr>
    <w:rPr>
      <w:rFonts w:ascii="Arial" w:hAnsi="Arial"/>
      <w:caps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39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398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4C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F1D92"/>
    <w:pPr>
      <w:keepNext/>
      <w:spacing w:line="240" w:lineRule="atLeast"/>
      <w:jc w:val="both"/>
      <w:outlineLvl w:val="1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4F1D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4F1D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F1D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F1D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9Char">
    <w:name w:val="Título 9 Char"/>
    <w:basedOn w:val="Fontepargpadro"/>
    <w:link w:val="Ttulo9"/>
    <w:rsid w:val="004F1D92"/>
    <w:rPr>
      <w:rFonts w:ascii="Arial" w:eastAsia="Times New Roman" w:hAnsi="Arial" w:cs="Arial"/>
      <w:lang w:eastAsia="ar-SA"/>
    </w:rPr>
  </w:style>
  <w:style w:type="character" w:styleId="Forte">
    <w:name w:val="Strong"/>
    <w:qFormat/>
    <w:rsid w:val="004F1D92"/>
    <w:rPr>
      <w:b/>
      <w:bCs/>
    </w:rPr>
  </w:style>
  <w:style w:type="paragraph" w:customStyle="1" w:styleId="Ttulo1">
    <w:name w:val="Título1"/>
    <w:basedOn w:val="Normal"/>
    <w:next w:val="Corpodetexto"/>
    <w:rsid w:val="004F1D92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2">
    <w:name w:val="Legenda2"/>
    <w:basedOn w:val="Normal"/>
    <w:next w:val="Normal"/>
    <w:rsid w:val="004F1D92"/>
    <w:pPr>
      <w:jc w:val="right"/>
    </w:pPr>
    <w:rPr>
      <w:rFonts w:ascii="Arial" w:hAnsi="Arial" w:cs="Arial"/>
      <w:b/>
      <w:sz w:val="16"/>
      <w:szCs w:val="20"/>
    </w:rPr>
  </w:style>
  <w:style w:type="paragraph" w:customStyle="1" w:styleId="Numerada1">
    <w:name w:val="Numerada1"/>
    <w:basedOn w:val="Normal"/>
    <w:rsid w:val="004F1D92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TitulodeItem">
    <w:name w:val="Titulo de Item"/>
    <w:basedOn w:val="Numerada1"/>
    <w:rsid w:val="004F1D92"/>
    <w:pPr>
      <w:tabs>
        <w:tab w:val="clear" w:pos="360"/>
        <w:tab w:val="left" w:pos="397"/>
      </w:tabs>
      <w:spacing w:before="120" w:after="120" w:line="360" w:lineRule="auto"/>
      <w:ind w:left="397" w:hanging="397"/>
      <w:jc w:val="both"/>
    </w:pPr>
    <w:rPr>
      <w:rFonts w:ascii="Arial" w:hAnsi="Arial" w:cs="Arial"/>
      <w:b/>
      <w:caps/>
      <w:sz w:val="22"/>
    </w:rPr>
  </w:style>
  <w:style w:type="paragraph" w:customStyle="1" w:styleId="DadosAutoPreenchimento">
    <w:name w:val="Dados Auto Preenchimento"/>
    <w:basedOn w:val="Normal"/>
    <w:rsid w:val="004F1D92"/>
    <w:pPr>
      <w:jc w:val="both"/>
    </w:pPr>
    <w:rPr>
      <w:rFonts w:ascii="Arial" w:hAnsi="Arial" w:cs="Arial"/>
      <w:sz w:val="20"/>
      <w:szCs w:val="20"/>
    </w:rPr>
  </w:style>
  <w:style w:type="paragraph" w:customStyle="1" w:styleId="Item-Titulo-Nivel1">
    <w:name w:val="Item - Titulo - Nivel 1"/>
    <w:basedOn w:val="Normal"/>
    <w:rsid w:val="004F1D92"/>
    <w:pPr>
      <w:spacing w:before="120" w:after="120" w:line="360" w:lineRule="auto"/>
      <w:jc w:val="both"/>
    </w:pPr>
    <w:rPr>
      <w:rFonts w:ascii="Arial" w:hAnsi="Arial" w:cs="Arial"/>
      <w:b/>
      <w:caps/>
      <w:sz w:val="22"/>
      <w:szCs w:val="20"/>
    </w:rPr>
  </w:style>
  <w:style w:type="paragraph" w:customStyle="1" w:styleId="Textoembloco1">
    <w:name w:val="Texto em bloco1"/>
    <w:basedOn w:val="Normal"/>
    <w:rsid w:val="004F1D92"/>
    <w:pPr>
      <w:ind w:left="1418"/>
      <w:jc w:val="both"/>
    </w:pPr>
    <w:rPr>
      <w:rFonts w:ascii="Arial" w:hAnsi="Arial" w:cs="Arial"/>
      <w:sz w:val="22"/>
      <w:szCs w:val="20"/>
    </w:rPr>
  </w:style>
  <w:style w:type="paragraph" w:customStyle="1" w:styleId="Corpodetexto21">
    <w:name w:val="Corpo de texto 21"/>
    <w:basedOn w:val="Normal"/>
    <w:rsid w:val="004F1D92"/>
    <w:rPr>
      <w:b/>
      <w:szCs w:val="20"/>
    </w:rPr>
  </w:style>
  <w:style w:type="paragraph" w:styleId="Recuodecorpodetexto">
    <w:name w:val="Body Text Indent"/>
    <w:basedOn w:val="Normal"/>
    <w:link w:val="RecuodecorpodetextoChar"/>
    <w:rsid w:val="004F1D9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F1D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4-Nivel2">
    <w:name w:val="Sub Item (4) - Nivel 2"/>
    <w:basedOn w:val="Normal"/>
    <w:rsid w:val="004F1D92"/>
    <w:pPr>
      <w:spacing w:before="60" w:after="60"/>
      <w:jc w:val="both"/>
    </w:pPr>
    <w:rPr>
      <w:rFonts w:ascii="Arial" w:hAnsi="Arial" w:cs="Arial"/>
      <w:sz w:val="22"/>
      <w:szCs w:val="20"/>
    </w:rPr>
  </w:style>
  <w:style w:type="paragraph" w:customStyle="1" w:styleId="TextoParagrafo">
    <w:name w:val="Texto Paragrafo"/>
    <w:basedOn w:val="Corpodetexto"/>
    <w:rsid w:val="004F1D92"/>
    <w:pPr>
      <w:spacing w:before="120"/>
      <w:ind w:firstLine="624"/>
      <w:jc w:val="both"/>
    </w:pPr>
    <w:rPr>
      <w:rFonts w:ascii="Arial" w:hAnsi="Arial" w:cs="Arial"/>
      <w:sz w:val="22"/>
      <w:szCs w:val="20"/>
    </w:rPr>
  </w:style>
  <w:style w:type="paragraph" w:styleId="Cabealho">
    <w:name w:val="header"/>
    <w:basedOn w:val="Normal"/>
    <w:link w:val="CabealhoChar"/>
    <w:uiPriority w:val="99"/>
    <w:rsid w:val="004F1D92"/>
    <w:pPr>
      <w:tabs>
        <w:tab w:val="num" w:pos="360"/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F1D92"/>
    <w:rPr>
      <w:rFonts w:ascii="Arial" w:eastAsia="Times New Roman" w:hAnsi="Arial" w:cs="Arial"/>
      <w:szCs w:val="20"/>
      <w:lang w:eastAsia="ar-SA"/>
    </w:rPr>
  </w:style>
  <w:style w:type="paragraph" w:customStyle="1" w:styleId="TextoexplicativodeSubttulo">
    <w:name w:val="Texto explicativo de Subtítulo"/>
    <w:basedOn w:val="Normal"/>
    <w:rsid w:val="004F1D92"/>
    <w:pPr>
      <w:tabs>
        <w:tab w:val="left" w:pos="397"/>
      </w:tabs>
      <w:ind w:left="397" w:hanging="397"/>
      <w:jc w:val="both"/>
    </w:pPr>
    <w:rPr>
      <w:rFonts w:ascii="Arial" w:hAnsi="Arial" w:cs="Arial"/>
      <w:sz w:val="22"/>
      <w:szCs w:val="20"/>
    </w:rPr>
  </w:style>
  <w:style w:type="paragraph" w:customStyle="1" w:styleId="Subtitulos">
    <w:name w:val="Subtitulos"/>
    <w:basedOn w:val="Normal"/>
    <w:rsid w:val="004F1D92"/>
    <w:pPr>
      <w:spacing w:after="60"/>
      <w:jc w:val="both"/>
    </w:pPr>
    <w:rPr>
      <w:rFonts w:ascii="Arial" w:hAnsi="Arial" w:cs="Arial"/>
      <w:sz w:val="22"/>
      <w:szCs w:val="20"/>
    </w:rPr>
  </w:style>
  <w:style w:type="paragraph" w:customStyle="1" w:styleId="SubItem7-Nivel2">
    <w:name w:val="Sub Item (7) - Nivel 2"/>
    <w:basedOn w:val="Subtitulos"/>
    <w:rsid w:val="004F1D92"/>
    <w:pPr>
      <w:tabs>
        <w:tab w:val="num" w:pos="360"/>
      </w:tabs>
      <w:spacing w:before="60"/>
      <w:ind w:left="113"/>
    </w:pPr>
  </w:style>
  <w:style w:type="paragraph" w:customStyle="1" w:styleId="Cabealho-Datadodocumento">
    <w:name w:val="Cabeçalho - Data do documento"/>
    <w:basedOn w:val="Normal"/>
    <w:rsid w:val="004F1D92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SubtituloNivel24">
    <w:name w:val="Subtitulo Nivel2 (4)"/>
    <w:basedOn w:val="Normal"/>
    <w:rsid w:val="004F1D92"/>
    <w:pPr>
      <w:tabs>
        <w:tab w:val="num" w:pos="360"/>
        <w:tab w:val="left" w:pos="510"/>
      </w:tabs>
      <w:spacing w:before="60" w:after="60"/>
      <w:ind w:left="624" w:hanging="454"/>
      <w:jc w:val="both"/>
    </w:pPr>
    <w:rPr>
      <w:rFonts w:ascii="Arial" w:hAnsi="Arial" w:cs="Arial"/>
      <w:sz w:val="22"/>
      <w:szCs w:val="20"/>
    </w:rPr>
  </w:style>
  <w:style w:type="paragraph" w:customStyle="1" w:styleId="Contedodatabela">
    <w:name w:val="Conteúdo da tabela"/>
    <w:basedOn w:val="Normal"/>
    <w:rsid w:val="004F1D92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"/>
    <w:rsid w:val="004F1D92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4F1D92"/>
    <w:pPr>
      <w:spacing w:before="280" w:after="280"/>
    </w:pPr>
  </w:style>
  <w:style w:type="paragraph" w:customStyle="1" w:styleId="SubtituloNivel25">
    <w:name w:val="Subtitulo Nivel2 (5)"/>
    <w:basedOn w:val="Normal"/>
    <w:rsid w:val="004F1D92"/>
    <w:pPr>
      <w:tabs>
        <w:tab w:val="num" w:pos="360"/>
      </w:tabs>
      <w:spacing w:before="60" w:after="60"/>
      <w:ind w:left="624" w:hanging="454"/>
      <w:jc w:val="both"/>
    </w:pPr>
    <w:rPr>
      <w:rFonts w:ascii="Arial" w:hAnsi="Arial" w:cs="Arial"/>
      <w:sz w:val="22"/>
      <w:szCs w:val="20"/>
    </w:rPr>
  </w:style>
  <w:style w:type="paragraph" w:customStyle="1" w:styleId="SubtitulosNivel26">
    <w:name w:val="Subtitulos Nivel 2 (6)"/>
    <w:basedOn w:val="Normal"/>
    <w:rsid w:val="004F1D92"/>
    <w:pPr>
      <w:tabs>
        <w:tab w:val="num" w:pos="397"/>
      </w:tabs>
      <w:spacing w:before="60" w:after="60"/>
      <w:ind w:left="624" w:hanging="454"/>
      <w:jc w:val="both"/>
    </w:pPr>
    <w:rPr>
      <w:rFonts w:ascii="Arial" w:hAnsi="Arial" w:cs="Arial"/>
      <w:sz w:val="22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4F1D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1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F1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4F1D92"/>
    <w:pPr>
      <w:suppressAutoHyphens w:val="0"/>
      <w:spacing w:before="100" w:beforeAutospacing="1"/>
      <w:jc w:val="both"/>
    </w:pPr>
    <w:rPr>
      <w:rFonts w:ascii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D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D92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F1D92"/>
    <w:pPr>
      <w:ind w:left="720"/>
      <w:contextualSpacing/>
    </w:pPr>
  </w:style>
  <w:style w:type="paragraph" w:customStyle="1" w:styleId="Cabealho-TituloPricinpalfontemenor">
    <w:name w:val="Cabeçalho - Titulo Pricinpal (fonte menor)"/>
    <w:basedOn w:val="Ttulo2"/>
    <w:rsid w:val="00774C25"/>
    <w:pPr>
      <w:suppressAutoHyphens w:val="0"/>
      <w:spacing w:line="240" w:lineRule="auto"/>
      <w:jc w:val="center"/>
    </w:pPr>
    <w:rPr>
      <w:rFonts w:ascii="Arial" w:hAnsi="Arial"/>
      <w:caps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39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398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4C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3794A6B4D4BBFB1F390499EF2D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DD449-AF9E-4872-9EC6-7FD04BF20ECE}"/>
      </w:docPartPr>
      <w:docPartBody>
        <w:p w:rsidR="00244EB1" w:rsidRDefault="00244EB1" w:rsidP="00244EB1">
          <w:pPr>
            <w:pStyle w:val="1A23794A6B4D4BBFB1F390499EF2DED0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1"/>
    <w:rsid w:val="00244EB1"/>
    <w:rsid w:val="003C72A1"/>
    <w:rsid w:val="00461201"/>
    <w:rsid w:val="00492889"/>
    <w:rsid w:val="00997B1B"/>
    <w:rsid w:val="00C51BE4"/>
    <w:rsid w:val="00EF6E65"/>
    <w:rsid w:val="00F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A91E634BB74DBCB0BE0A3A5F16ED71">
    <w:name w:val="A4A91E634BB74DBCB0BE0A3A5F16ED71"/>
    <w:rsid w:val="00244EB1"/>
  </w:style>
  <w:style w:type="paragraph" w:customStyle="1" w:styleId="1A23794A6B4D4BBFB1F390499EF2DED0">
    <w:name w:val="1A23794A6B4D4BBFB1F390499EF2DED0"/>
    <w:rsid w:val="00244E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A91E634BB74DBCB0BE0A3A5F16ED71">
    <w:name w:val="A4A91E634BB74DBCB0BE0A3A5F16ED71"/>
    <w:rsid w:val="00244EB1"/>
  </w:style>
  <w:style w:type="paragraph" w:customStyle="1" w:styleId="1A23794A6B4D4BBFB1F390499EF2DED0">
    <w:name w:val="1A23794A6B4D4BBFB1F390499EF2DED0"/>
    <w:rsid w:val="00244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7D1F-3ADF-4F5B-A6F2-9E15AFEF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OBS: 1. Este termo não isenta o empreendedor da apresentação de qualquer outra informação julgada necessária para avaliação do processo de licenciamento.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Meio Ambiente 2</cp:lastModifiedBy>
  <cp:revision>18</cp:revision>
  <cp:lastPrinted>2014-10-23T12:57:00Z</cp:lastPrinted>
  <dcterms:created xsi:type="dcterms:W3CDTF">2014-07-23T17:40:00Z</dcterms:created>
  <dcterms:modified xsi:type="dcterms:W3CDTF">2018-01-31T14:56:00Z</dcterms:modified>
</cp:coreProperties>
</file>